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630E4" w:rsidRPr="00022600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022600" w:rsidRDefault="00433FCE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6A0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022600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022600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226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0045E" w:rsidRPr="0002260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22600">
              <w:rPr>
                <w:rFonts w:ascii="Times New Roman" w:eastAsia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F0045E" w:rsidRPr="0002260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0045E" w:rsidRPr="00022600" w:rsidRDefault="009D14C5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4A09A6" w:rsidRPr="000226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Педагогики, психологии и социальной работы</w:t>
            </w:r>
            <w:r w:rsidR="004A09A6" w:rsidRPr="000226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4D65" w:rsidRPr="00022600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30E4" w:rsidRPr="00022600" w:rsidRDefault="00795BAA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022600" w:rsidRDefault="00BB4D65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22600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5460" w:rsidRDefault="00275460" w:rsidP="00275460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F1119B">
        <w:rPr>
          <w:rFonts w:ascii="Georgia" w:hAnsi="Georgia"/>
          <w:sz w:val="28"/>
          <w:szCs w:val="28"/>
        </w:rPr>
        <w:t xml:space="preserve">МЕТОДИЧЕСКИЕ УКАЗАНИЯ ПРАКТИЧЕСКОЙ ПОДГОТОВКИ ПРИ РЕАЛИЗАЦИИ </w:t>
      </w:r>
    </w:p>
    <w:p w:rsidR="000806B3" w:rsidRPr="000806B3" w:rsidRDefault="000806B3" w:rsidP="000806B3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6B3">
        <w:rPr>
          <w:rFonts w:ascii="Times New Roman" w:hAnsi="Times New Roman" w:cs="Times New Roman"/>
          <w:b/>
          <w:bCs/>
          <w:sz w:val="28"/>
          <w:szCs w:val="28"/>
        </w:rPr>
        <w:t>Учебная практика (формируемая по профилю "</w:t>
      </w:r>
      <w:r w:rsidR="00135A9F">
        <w:rPr>
          <w:rFonts w:ascii="Times New Roman" w:hAnsi="Times New Roman" w:cs="Times New Roman"/>
          <w:b/>
          <w:bCs/>
          <w:sz w:val="28"/>
          <w:szCs w:val="28"/>
        </w:rPr>
        <w:t>Физкультурное образование</w:t>
      </w:r>
      <w:r w:rsidRPr="000806B3">
        <w:rPr>
          <w:rFonts w:ascii="Times New Roman" w:hAnsi="Times New Roman" w:cs="Times New Roman"/>
          <w:b/>
          <w:bCs/>
          <w:sz w:val="28"/>
          <w:szCs w:val="28"/>
        </w:rPr>
        <w:t>")</w:t>
      </w:r>
    </w:p>
    <w:p w:rsidR="000806B3" w:rsidRPr="000806B3" w:rsidRDefault="000806B3" w:rsidP="000806B3">
      <w:pPr>
        <w:suppressAutoHyphens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0806B3"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 w:rsidRPr="000806B3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0806B3">
        <w:rPr>
          <w:rFonts w:ascii="Times New Roman" w:hAnsi="Times New Roman" w:cs="Times New Roman"/>
          <w:bCs/>
          <w:sz w:val="28"/>
          <w:szCs w:val="28"/>
        </w:rPr>
        <w:t>.В.01(У)</w:t>
      </w:r>
    </w:p>
    <w:p w:rsidR="00C630E4" w:rsidRPr="000806B3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0806B3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FD10DD" w:rsidRPr="000806B3" w:rsidRDefault="00FD10DD" w:rsidP="00FD10DD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6B3">
        <w:rPr>
          <w:rFonts w:ascii="Times New Roman" w:eastAsia="Times New Roman" w:hAnsi="Times New Roman" w:cs="Times New Roman"/>
          <w:b/>
          <w:sz w:val="28"/>
          <w:szCs w:val="28"/>
        </w:rPr>
        <w:t>Бакалавриат по направлению подготовки 44.03.01 Педагогическое образование</w:t>
      </w:r>
      <w:r w:rsidRPr="000806B3">
        <w:rPr>
          <w:rFonts w:ascii="Times New Roman" w:eastAsia="Times New Roman" w:hAnsi="Times New Roman" w:cs="Times New Roman"/>
          <w:b/>
          <w:sz w:val="28"/>
          <w:szCs w:val="28"/>
        </w:rPr>
        <w:cr/>
      </w:r>
    </w:p>
    <w:p w:rsidR="00C630E4" w:rsidRPr="000806B3" w:rsidRDefault="00FD10DD" w:rsidP="00FD10DD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6B3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(профиль) программы: "</w:t>
      </w:r>
      <w:r w:rsidR="000806B3" w:rsidRPr="000806B3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="00135A9F">
        <w:rPr>
          <w:rFonts w:ascii="Times New Roman" w:eastAsia="Courier New" w:hAnsi="Times New Roman" w:cs="Times New Roman"/>
          <w:sz w:val="28"/>
          <w:szCs w:val="28"/>
          <w:lang w:bidi="ru-RU"/>
        </w:rPr>
        <w:t>Физкультурное образование</w:t>
      </w:r>
      <w:r w:rsidR="000806B3" w:rsidRPr="00080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06B3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0806B3">
        <w:rPr>
          <w:rFonts w:ascii="Times New Roman" w:eastAsia="Times New Roman" w:hAnsi="Times New Roman" w:cs="Times New Roman"/>
          <w:b/>
          <w:sz w:val="28"/>
          <w:szCs w:val="28"/>
        </w:rPr>
        <w:cr/>
      </w:r>
    </w:p>
    <w:p w:rsidR="00C630E4" w:rsidRPr="00022600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022600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022600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022600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Pr="00022600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022600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FD10D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D08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96EF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17903" w:rsidRPr="00022600" w:rsidRDefault="00C17903">
      <w:pPr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630E4" w:rsidRPr="00022600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022600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0806B3" w:rsidRPr="005473E3" w:rsidRDefault="000806B3" w:rsidP="000806B3">
      <w:pPr>
        <w:jc w:val="right"/>
        <w:rPr>
          <w:rFonts w:ascii="Times New Roman" w:hAnsi="Times New Roman" w:cs="Times New Roman"/>
          <w:spacing w:val="-3"/>
          <w:sz w:val="28"/>
          <w:szCs w:val="28"/>
          <w:lang w:val="kk-KZ" w:eastAsia="en-US"/>
        </w:rPr>
      </w:pPr>
      <w:proofErr w:type="spellStart"/>
      <w:r w:rsidRPr="000806B3">
        <w:rPr>
          <w:rFonts w:ascii="Times New Roman" w:hAnsi="Times New Roman" w:cs="Times New Roman"/>
          <w:spacing w:val="-3"/>
          <w:sz w:val="28"/>
          <w:szCs w:val="28"/>
          <w:lang w:eastAsia="en-US"/>
        </w:rPr>
        <w:t>К.с.х.н</w:t>
      </w:r>
      <w:proofErr w:type="spellEnd"/>
      <w:r w:rsidRPr="000806B3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., доцент   Л.В. </w:t>
      </w:r>
      <w:proofErr w:type="spellStart"/>
      <w:r w:rsidRPr="000806B3">
        <w:rPr>
          <w:rFonts w:ascii="Times New Roman" w:hAnsi="Times New Roman" w:cs="Times New Roman"/>
          <w:spacing w:val="-3"/>
          <w:sz w:val="28"/>
          <w:szCs w:val="28"/>
          <w:lang w:eastAsia="en-US"/>
        </w:rPr>
        <w:t>Кубрина</w:t>
      </w:r>
      <w:proofErr w:type="spellEnd"/>
      <w:r w:rsidRPr="000806B3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0806B3">
        <w:rPr>
          <w:rFonts w:ascii="Times New Roman" w:hAnsi="Times New Roman" w:cs="Times New Roman"/>
          <w:spacing w:val="-3"/>
          <w:sz w:val="28"/>
          <w:szCs w:val="28"/>
          <w:lang w:val="kk-KZ" w:eastAsia="en-US"/>
        </w:rPr>
        <w:t xml:space="preserve"> </w:t>
      </w:r>
    </w:p>
    <w:p w:rsidR="000806B3" w:rsidRPr="000806B3" w:rsidRDefault="000806B3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806B3" w:rsidRDefault="000806B3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95BAA" w:rsidRPr="00022600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</w:t>
      </w:r>
      <w:r w:rsidR="009D14C5" w:rsidRPr="00022600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</w:p>
    <w:p w:rsidR="00275460" w:rsidRDefault="00C96EF0" w:rsidP="00275460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от  24</w:t>
      </w:r>
      <w:r w:rsidR="00DD0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.03.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D0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№ 8</w:t>
      </w:r>
    </w:p>
    <w:p w:rsidR="00545B31" w:rsidRPr="00022600" w:rsidRDefault="00545B31" w:rsidP="00545B31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5BAA" w:rsidRPr="00022600" w:rsidRDefault="00545B31" w:rsidP="00545B31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Зав. кафедрой д.п.н</w:t>
      </w:r>
      <w:r w:rsidR="005473E3">
        <w:rPr>
          <w:rFonts w:ascii="Times New Roman" w:hAnsi="Times New Roman" w:cs="Times New Roman"/>
          <w:sz w:val="28"/>
          <w:szCs w:val="28"/>
        </w:rPr>
        <w:t xml:space="preserve">., профессор </w:t>
      </w:r>
      <w:r w:rsidRPr="00022600">
        <w:rPr>
          <w:rFonts w:ascii="Times New Roman" w:hAnsi="Times New Roman" w:cs="Times New Roman"/>
          <w:sz w:val="28"/>
          <w:szCs w:val="28"/>
        </w:rPr>
        <w:t xml:space="preserve"> </w:t>
      </w:r>
      <w:r w:rsidR="009D5199" w:rsidRPr="00022600">
        <w:rPr>
          <w:rFonts w:ascii="Times New Roman" w:hAnsi="Times New Roman" w:cs="Times New Roman"/>
          <w:sz w:val="28"/>
          <w:szCs w:val="28"/>
        </w:rPr>
        <w:t>Е.В. Лопанова</w:t>
      </w:r>
      <w:r w:rsidRPr="00022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E15" w:rsidRPr="00022600" w:rsidRDefault="00FD10DD" w:rsidP="000C6E15">
      <w:pPr>
        <w:pStyle w:val="af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5BAA" w:rsidRPr="00022600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60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022600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C630E4" w:rsidRPr="00B0775E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75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0775E" w:rsidRPr="00B0775E" w:rsidRDefault="00B0775E" w:rsidP="00B0775E">
      <w:pPr>
        <w:pStyle w:val="31"/>
        <w:shd w:val="clear" w:color="auto" w:fill="auto"/>
        <w:spacing w:after="0" w:line="240" w:lineRule="auto"/>
        <w:jc w:val="left"/>
        <w:rPr>
          <w:bCs/>
          <w:color w:val="auto"/>
          <w:sz w:val="28"/>
          <w:szCs w:val="28"/>
        </w:rPr>
      </w:pPr>
      <w:r w:rsidRPr="00B0775E">
        <w:rPr>
          <w:bCs/>
          <w:color w:val="auto"/>
          <w:sz w:val="28"/>
          <w:szCs w:val="28"/>
        </w:rPr>
        <w:t>2. Формы и способы проведения практики</w:t>
      </w:r>
    </w:p>
    <w:p w:rsidR="00C630E4" w:rsidRDefault="00B0775E" w:rsidP="0074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30E4" w:rsidRPr="00B0775E">
        <w:rPr>
          <w:rFonts w:ascii="Times New Roman" w:hAnsi="Times New Roman" w:cs="Times New Roman"/>
          <w:sz w:val="28"/>
          <w:szCs w:val="28"/>
        </w:rPr>
        <w:t xml:space="preserve">. </w:t>
      </w:r>
      <w:r w:rsidR="00706A9C" w:rsidRPr="00B0775E">
        <w:rPr>
          <w:rFonts w:ascii="Times New Roman" w:hAnsi="Times New Roman" w:cs="Times New Roman"/>
          <w:sz w:val="28"/>
          <w:szCs w:val="28"/>
        </w:rPr>
        <w:t>Содержание</w:t>
      </w:r>
      <w:r w:rsidR="00F61123" w:rsidRPr="00B0775E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="00706A9C" w:rsidRPr="00B0775E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0806B3" w:rsidRPr="000806B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806B3" w:rsidRPr="000806B3">
        <w:rPr>
          <w:rFonts w:ascii="Times New Roman" w:hAnsi="Times New Roman" w:cs="Times New Roman"/>
          <w:sz w:val="28"/>
          <w:szCs w:val="28"/>
        </w:rPr>
        <w:t>формируемая</w:t>
      </w:r>
      <w:proofErr w:type="gramEnd"/>
      <w:r w:rsidR="000806B3" w:rsidRPr="000806B3">
        <w:rPr>
          <w:rFonts w:ascii="Times New Roman" w:hAnsi="Times New Roman" w:cs="Times New Roman"/>
          <w:sz w:val="28"/>
          <w:szCs w:val="28"/>
        </w:rPr>
        <w:t xml:space="preserve"> по профилю "</w:t>
      </w:r>
      <w:r w:rsidR="00135A9F">
        <w:rPr>
          <w:rFonts w:ascii="Times New Roman" w:hAnsi="Times New Roman" w:cs="Times New Roman"/>
          <w:sz w:val="28"/>
          <w:szCs w:val="28"/>
        </w:rPr>
        <w:t>Физкультурное образование</w:t>
      </w:r>
      <w:r w:rsidR="000806B3" w:rsidRPr="000806B3">
        <w:rPr>
          <w:rFonts w:ascii="Times New Roman" w:hAnsi="Times New Roman" w:cs="Times New Roman"/>
          <w:sz w:val="28"/>
          <w:szCs w:val="28"/>
        </w:rPr>
        <w:t>")</w:t>
      </w:r>
    </w:p>
    <w:p w:rsidR="00275460" w:rsidRDefault="00B0775E" w:rsidP="0008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_RefHeading__44_12714206161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74604E" w:rsidRPr="00B0775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706A9C" w:rsidRPr="00B0775E">
        <w:rPr>
          <w:rFonts w:ascii="Times New Roman" w:hAnsi="Times New Roman" w:cs="Times New Roman"/>
          <w:bCs/>
          <w:iCs/>
          <w:sz w:val="28"/>
          <w:szCs w:val="28"/>
        </w:rPr>
        <w:t xml:space="preserve">Требования к оформлению </w:t>
      </w:r>
      <w:r w:rsidR="00F61123" w:rsidRPr="00B0775E">
        <w:rPr>
          <w:rFonts w:ascii="Times New Roman" w:hAnsi="Times New Roman" w:cs="Times New Roman"/>
          <w:bCs/>
          <w:iCs/>
          <w:sz w:val="28"/>
          <w:szCs w:val="28"/>
        </w:rPr>
        <w:t xml:space="preserve">отчета учебной </w:t>
      </w:r>
      <w:r w:rsidR="00706A9C" w:rsidRPr="00B0775E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0806B3" w:rsidRPr="000806B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806B3" w:rsidRPr="000806B3">
        <w:rPr>
          <w:rFonts w:ascii="Times New Roman" w:hAnsi="Times New Roman" w:cs="Times New Roman"/>
          <w:sz w:val="28"/>
          <w:szCs w:val="28"/>
        </w:rPr>
        <w:t>формируемая</w:t>
      </w:r>
      <w:proofErr w:type="gramEnd"/>
      <w:r w:rsidR="000806B3" w:rsidRPr="000806B3">
        <w:rPr>
          <w:rFonts w:ascii="Times New Roman" w:hAnsi="Times New Roman" w:cs="Times New Roman"/>
          <w:sz w:val="28"/>
          <w:szCs w:val="28"/>
        </w:rPr>
        <w:t xml:space="preserve"> по профилю "</w:t>
      </w:r>
      <w:r w:rsidR="00135A9F">
        <w:rPr>
          <w:rFonts w:ascii="Times New Roman" w:hAnsi="Times New Roman" w:cs="Times New Roman"/>
          <w:sz w:val="28"/>
          <w:szCs w:val="28"/>
        </w:rPr>
        <w:t>Физкультурное образование</w:t>
      </w:r>
      <w:r w:rsidR="000806B3" w:rsidRPr="000806B3">
        <w:rPr>
          <w:rFonts w:ascii="Times New Roman" w:hAnsi="Times New Roman" w:cs="Times New Roman"/>
          <w:sz w:val="28"/>
          <w:szCs w:val="28"/>
        </w:rPr>
        <w:t>")</w:t>
      </w:r>
    </w:p>
    <w:p w:rsidR="00C630E4" w:rsidRPr="00022600" w:rsidRDefault="000806B3" w:rsidP="00080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B3">
        <w:rPr>
          <w:rFonts w:ascii="Times New Roman" w:hAnsi="Times New Roman" w:cs="Times New Roman"/>
          <w:sz w:val="28"/>
          <w:szCs w:val="28"/>
        </w:rPr>
        <w:t xml:space="preserve"> </w:t>
      </w:r>
      <w:r w:rsidR="00C630E4" w:rsidRPr="00022600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022600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22600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22600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Pr="00022600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560C0A" w:rsidRPr="00022600" w:rsidRDefault="00560C0A">
      <w:pPr>
        <w:rPr>
          <w:rFonts w:ascii="Times New Roman" w:hAnsi="Times New Roman" w:cs="Times New Roman"/>
          <w:sz w:val="28"/>
          <w:szCs w:val="28"/>
        </w:rPr>
      </w:pPr>
    </w:p>
    <w:p w:rsidR="00FD10DD" w:rsidRDefault="00FD10DD" w:rsidP="00706A9C">
      <w:pPr>
        <w:ind w:right="-330"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10DD" w:rsidRDefault="00FD10DD" w:rsidP="00706A9C">
      <w:pPr>
        <w:ind w:right="-330"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75E" w:rsidRDefault="00B0775E" w:rsidP="00706A9C">
      <w:pPr>
        <w:ind w:right="-330"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75E" w:rsidRDefault="00B0775E" w:rsidP="00706A9C">
      <w:pPr>
        <w:ind w:right="-330"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20A3" w:rsidRPr="003F0B31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B3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A1D7C" w:rsidRDefault="00DD08B0" w:rsidP="00F81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подготовка в форме учебной</w:t>
      </w:r>
      <w:r w:rsidR="00F661D9" w:rsidRPr="003F0B3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рактики</w:t>
      </w:r>
      <w:r w:rsidR="00C720A3" w:rsidRPr="003F0B31">
        <w:rPr>
          <w:rFonts w:ascii="Times New Roman" w:hAnsi="Times New Roman" w:cs="Times New Roman"/>
          <w:sz w:val="28"/>
          <w:szCs w:val="28"/>
        </w:rPr>
        <w:t xml:space="preserve"> </w:t>
      </w:r>
      <w:r w:rsidR="00F661D9" w:rsidRPr="003F0B31">
        <w:rPr>
          <w:rFonts w:ascii="Times New Roman" w:hAnsi="Times New Roman" w:cs="Times New Roman"/>
          <w:sz w:val="28"/>
          <w:szCs w:val="28"/>
        </w:rPr>
        <w:t>обучающихся</w:t>
      </w:r>
      <w:r w:rsidR="00C720A3" w:rsidRPr="003F0B31">
        <w:rPr>
          <w:rFonts w:ascii="Times New Roman" w:hAnsi="Times New Roman" w:cs="Times New Roman"/>
          <w:sz w:val="28"/>
          <w:szCs w:val="28"/>
        </w:rPr>
        <w:t xml:space="preserve"> </w:t>
      </w:r>
      <w:r w:rsidR="00F661D9" w:rsidRPr="003F0B31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</w:t>
      </w:r>
      <w:r w:rsidR="006A1D7C">
        <w:rPr>
          <w:rFonts w:ascii="Times New Roman" w:eastAsia="Times New Roman" w:hAnsi="Times New Roman" w:cs="Times New Roman"/>
          <w:sz w:val="28"/>
          <w:szCs w:val="28"/>
        </w:rPr>
        <w:t xml:space="preserve">(уровень </w:t>
      </w:r>
      <w:r w:rsidR="006A1D7C" w:rsidRPr="003F0B31">
        <w:rPr>
          <w:rFonts w:ascii="Times New Roman" w:hAnsi="Times New Roman" w:cs="Times New Roman"/>
          <w:sz w:val="28"/>
          <w:szCs w:val="28"/>
        </w:rPr>
        <w:t>б</w:t>
      </w:r>
      <w:r w:rsidR="006A1D7C" w:rsidRPr="003F0B31">
        <w:rPr>
          <w:rFonts w:ascii="Times New Roman" w:eastAsia="Times New Roman" w:hAnsi="Times New Roman" w:cs="Times New Roman"/>
          <w:sz w:val="28"/>
          <w:szCs w:val="28"/>
        </w:rPr>
        <w:t>акалавриат</w:t>
      </w:r>
      <w:r w:rsidR="006A1D7C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6A1D7C" w:rsidRPr="003F0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1D9" w:rsidRPr="003F0B3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661D9" w:rsidRPr="003F0B31">
        <w:rPr>
          <w:rFonts w:ascii="Times New Roman" w:hAnsi="Times New Roman" w:cs="Times New Roman"/>
          <w:sz w:val="28"/>
          <w:szCs w:val="28"/>
        </w:rPr>
        <w:t xml:space="preserve">роводится в соответствии с ФГОС </w:t>
      </w:r>
      <w:proofErr w:type="gramStart"/>
      <w:r w:rsidR="00F661D9" w:rsidRPr="003F0B3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661D9" w:rsidRPr="003F0B31">
        <w:rPr>
          <w:rFonts w:ascii="Times New Roman" w:hAnsi="Times New Roman" w:cs="Times New Roman"/>
          <w:sz w:val="28"/>
          <w:szCs w:val="28"/>
        </w:rPr>
        <w:t xml:space="preserve">, графиком учебного процесса, учебным планом. </w:t>
      </w:r>
    </w:p>
    <w:p w:rsidR="00F661D9" w:rsidRPr="003F0B31" w:rsidRDefault="00DD08B0" w:rsidP="00F81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подготовка в форме учебной</w:t>
      </w:r>
      <w:r w:rsidRPr="003F0B3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рактики</w:t>
      </w:r>
      <w:r w:rsidR="00F661D9" w:rsidRPr="003F0B31">
        <w:rPr>
          <w:rStyle w:val="fontstyle21"/>
          <w:sz w:val="28"/>
          <w:szCs w:val="28"/>
        </w:rPr>
        <w:t xml:space="preserve"> </w:t>
      </w:r>
      <w:r w:rsidR="00853C5F">
        <w:rPr>
          <w:rStyle w:val="fontstyle21"/>
          <w:sz w:val="28"/>
          <w:szCs w:val="28"/>
        </w:rPr>
        <w:t>носит</w:t>
      </w:r>
      <w:r w:rsidR="00F661D9" w:rsidRPr="003F0B31">
        <w:rPr>
          <w:rStyle w:val="fontstyle21"/>
          <w:sz w:val="28"/>
          <w:szCs w:val="28"/>
        </w:rPr>
        <w:t xml:space="preserve"> </w:t>
      </w:r>
      <w:r w:rsidR="001950EE">
        <w:rPr>
          <w:rStyle w:val="fontstyle21"/>
          <w:sz w:val="28"/>
          <w:szCs w:val="28"/>
        </w:rPr>
        <w:t>предметно-содержательн</w:t>
      </w:r>
      <w:r w:rsidR="00F661D9" w:rsidRPr="003F0B31">
        <w:rPr>
          <w:rStyle w:val="fontstyle21"/>
          <w:sz w:val="28"/>
          <w:szCs w:val="28"/>
        </w:rPr>
        <w:t xml:space="preserve">ый характер и организуется на базе образовательных учреждений общего образования. Основными видами деятельности обучающихся является педагогическое наблюдение и анализ особенностей профессиональной деятельности учителя </w:t>
      </w:r>
      <w:r w:rsidR="009F2DFD">
        <w:rPr>
          <w:rStyle w:val="fontstyle21"/>
          <w:sz w:val="28"/>
          <w:szCs w:val="28"/>
        </w:rPr>
        <w:t>БЖД</w:t>
      </w:r>
      <w:r w:rsidR="00F661D9" w:rsidRPr="003F0B31">
        <w:rPr>
          <w:rStyle w:val="fontstyle21"/>
          <w:sz w:val="28"/>
          <w:szCs w:val="28"/>
        </w:rPr>
        <w:t xml:space="preserve">, в ходе которых развиваются </w:t>
      </w:r>
      <w:proofErr w:type="spellStart"/>
      <w:r w:rsidR="00F661D9" w:rsidRPr="003F0B31">
        <w:rPr>
          <w:rStyle w:val="fontstyle21"/>
          <w:sz w:val="28"/>
          <w:szCs w:val="28"/>
        </w:rPr>
        <w:t>общепрофессиональные</w:t>
      </w:r>
      <w:proofErr w:type="spellEnd"/>
      <w:r w:rsidR="00F661D9" w:rsidRPr="003F0B31">
        <w:rPr>
          <w:rStyle w:val="fontstyle21"/>
          <w:sz w:val="28"/>
          <w:szCs w:val="28"/>
        </w:rPr>
        <w:t xml:space="preserve"> и профессиональные компетенции.</w:t>
      </w:r>
      <w:r w:rsidR="00F661D9" w:rsidRPr="003F0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38BC" w:rsidRPr="003F0B31" w:rsidRDefault="00897DD5" w:rsidP="00046F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B31">
        <w:rPr>
          <w:rFonts w:ascii="Times New Roman" w:hAnsi="Times New Roman" w:cs="Times New Roman"/>
          <w:i/>
          <w:iCs/>
          <w:sz w:val="28"/>
          <w:szCs w:val="28"/>
        </w:rPr>
        <w:t>Цел</w:t>
      </w:r>
      <w:r w:rsidR="00EA2BEC" w:rsidRPr="003F0B31">
        <w:rPr>
          <w:rFonts w:ascii="Times New Roman" w:hAnsi="Times New Roman" w:cs="Times New Roman"/>
          <w:i/>
          <w:iCs/>
          <w:sz w:val="28"/>
          <w:szCs w:val="28"/>
        </w:rPr>
        <w:t>ью</w:t>
      </w:r>
      <w:r w:rsidRPr="003F0B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75460" w:rsidRPr="00F1119B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в форме </w:t>
      </w:r>
      <w:r w:rsidRPr="003F0B31">
        <w:rPr>
          <w:rFonts w:ascii="Times New Roman" w:hAnsi="Times New Roman" w:cs="Times New Roman"/>
          <w:i/>
          <w:iCs/>
          <w:sz w:val="28"/>
          <w:szCs w:val="28"/>
        </w:rPr>
        <w:t>учебной практики явля</w:t>
      </w:r>
      <w:r w:rsidR="00EA2BEC" w:rsidRPr="003F0B31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F0B31">
        <w:rPr>
          <w:rFonts w:ascii="Times New Roman" w:hAnsi="Times New Roman" w:cs="Times New Roman"/>
          <w:i/>
          <w:iCs/>
          <w:sz w:val="28"/>
          <w:szCs w:val="28"/>
        </w:rPr>
        <w:t>тся</w:t>
      </w:r>
      <w:r w:rsidR="00516F3B" w:rsidRPr="003F0B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33203" w:rsidRPr="00D33203">
        <w:rPr>
          <w:rFonts w:ascii="Times New Roman" w:hAnsi="Times New Roman" w:cs="Times New Roman"/>
          <w:sz w:val="28"/>
          <w:szCs w:val="28"/>
        </w:rPr>
        <w:t xml:space="preserve">развитие у обучающихся практических умений по конструированию содержания школьных курсов </w:t>
      </w:r>
      <w:r w:rsidR="009F2DFD">
        <w:rPr>
          <w:rFonts w:ascii="Times New Roman" w:hAnsi="Times New Roman" w:cs="Times New Roman"/>
          <w:sz w:val="28"/>
          <w:szCs w:val="28"/>
        </w:rPr>
        <w:t>БЖД</w:t>
      </w:r>
      <w:r w:rsidR="00D33203" w:rsidRPr="00D33203">
        <w:rPr>
          <w:rFonts w:ascii="Times New Roman" w:hAnsi="Times New Roman" w:cs="Times New Roman"/>
          <w:sz w:val="28"/>
          <w:szCs w:val="28"/>
        </w:rPr>
        <w:t xml:space="preserve"> в соответствии с условиями осуществления образовательной деятельности.</w:t>
      </w:r>
    </w:p>
    <w:p w:rsidR="00897DD5" w:rsidRPr="003F0B31" w:rsidRDefault="00DD08B0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 задачам практической подготовки в форме учебной практики</w:t>
      </w:r>
      <w:r w:rsidR="00897DD5" w:rsidRPr="003F0B31">
        <w:rPr>
          <w:rFonts w:ascii="Times New Roman" w:hAnsi="Times New Roman" w:cs="Times New Roman"/>
          <w:bCs/>
          <w:i/>
          <w:sz w:val="28"/>
          <w:szCs w:val="28"/>
        </w:rPr>
        <w:t xml:space="preserve"> относятся:</w:t>
      </w:r>
    </w:p>
    <w:p w:rsidR="00F661D9" w:rsidRPr="001950EE" w:rsidRDefault="001C13DE" w:rsidP="00853C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B3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661D9" w:rsidRPr="003F0B31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</w:t>
      </w:r>
      <w:r w:rsidR="009F2DFD">
        <w:rPr>
          <w:rFonts w:ascii="Times New Roman" w:hAnsi="Times New Roman" w:cs="Times New Roman"/>
          <w:sz w:val="28"/>
          <w:szCs w:val="28"/>
        </w:rPr>
        <w:t>БЖД</w:t>
      </w:r>
      <w:r w:rsidR="001950EE" w:rsidRPr="001950EE">
        <w:rPr>
          <w:rFonts w:ascii="Times New Roman" w:hAnsi="Times New Roman" w:cs="Times New Roman"/>
          <w:sz w:val="28"/>
          <w:szCs w:val="28"/>
        </w:rPr>
        <w:t>, теории, закономерностей и принципов построения и функционирования образовательных систем, роль и место образования в жизни личности и общества; основы дидактики, основные принципы деятельностного  подхода</w:t>
      </w:r>
      <w:r w:rsidR="00F8190B" w:rsidRPr="001950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61D9" w:rsidRPr="001950EE" w:rsidRDefault="001C13DE" w:rsidP="00853C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0EE">
        <w:rPr>
          <w:rFonts w:ascii="Times New Roman" w:hAnsi="Times New Roman" w:cs="Times New Roman"/>
          <w:color w:val="000000"/>
          <w:sz w:val="28"/>
          <w:szCs w:val="28"/>
        </w:rPr>
        <w:t>- И</w:t>
      </w:r>
      <w:r w:rsidR="00F661D9" w:rsidRPr="001950EE">
        <w:rPr>
          <w:rFonts w:ascii="Times New Roman" w:hAnsi="Times New Roman" w:cs="Times New Roman"/>
          <w:color w:val="000000"/>
          <w:sz w:val="28"/>
          <w:szCs w:val="28"/>
        </w:rPr>
        <w:t xml:space="preserve">зучение </w:t>
      </w:r>
      <w:r w:rsidR="001950EE" w:rsidRPr="001950EE">
        <w:rPr>
          <w:rFonts w:ascii="Times New Roman" w:hAnsi="Times New Roman" w:cs="Times New Roman"/>
          <w:sz w:val="28"/>
          <w:szCs w:val="28"/>
        </w:rPr>
        <w:t>требований к результатам в соответствии с требованиями федеральных государственных образовательных стандартов</w:t>
      </w:r>
      <w:r w:rsidR="00F8190B" w:rsidRPr="001950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950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13DE" w:rsidRPr="003F0B31" w:rsidRDefault="001C13DE" w:rsidP="00853C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B31">
        <w:rPr>
          <w:rFonts w:ascii="Times New Roman" w:hAnsi="Times New Roman" w:cs="Times New Roman"/>
          <w:color w:val="000000"/>
          <w:sz w:val="28"/>
          <w:szCs w:val="28"/>
        </w:rPr>
        <w:t xml:space="preserve">- Ознакомление с духовно-нравственным воспитанием </w:t>
      </w:r>
      <w:proofErr w:type="gramStart"/>
      <w:r w:rsidRPr="003F0B3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F0B31">
        <w:rPr>
          <w:rFonts w:ascii="Times New Roman" w:hAnsi="Times New Roman" w:cs="Times New Roman"/>
          <w:color w:val="000000"/>
          <w:sz w:val="28"/>
          <w:szCs w:val="28"/>
        </w:rPr>
        <w:t xml:space="preserve"> в учебной и внеучебной деятельности</w:t>
      </w:r>
      <w:r w:rsidR="00F819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3DE" w:rsidRPr="003F0B31" w:rsidRDefault="001C13DE" w:rsidP="00853C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B31">
        <w:rPr>
          <w:rFonts w:ascii="Times New Roman" w:hAnsi="Times New Roman" w:cs="Times New Roman"/>
          <w:color w:val="000000"/>
          <w:sz w:val="28"/>
          <w:szCs w:val="28"/>
        </w:rPr>
        <w:t>- Изучение методов контроля и оценки формирования образовательных результатов обучающихся, выявл</w:t>
      </w:r>
      <w:r w:rsidR="006A1D7C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3F0B31">
        <w:rPr>
          <w:rFonts w:ascii="Times New Roman" w:hAnsi="Times New Roman" w:cs="Times New Roman"/>
          <w:color w:val="000000"/>
          <w:sz w:val="28"/>
          <w:szCs w:val="28"/>
        </w:rPr>
        <w:t xml:space="preserve"> и корректиров</w:t>
      </w:r>
      <w:r w:rsidR="006A1D7C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3F0B31">
        <w:rPr>
          <w:rFonts w:ascii="Times New Roman" w:hAnsi="Times New Roman" w:cs="Times New Roman"/>
          <w:color w:val="000000"/>
          <w:sz w:val="28"/>
          <w:szCs w:val="28"/>
        </w:rPr>
        <w:t xml:space="preserve"> трудност</w:t>
      </w:r>
      <w:r w:rsidR="006A1D7C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3F0B31">
        <w:rPr>
          <w:rFonts w:ascii="Times New Roman" w:hAnsi="Times New Roman" w:cs="Times New Roman"/>
          <w:color w:val="000000"/>
          <w:sz w:val="28"/>
          <w:szCs w:val="28"/>
        </w:rPr>
        <w:t xml:space="preserve"> в обучении</w:t>
      </w:r>
      <w:r w:rsidR="006A1D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3DE" w:rsidRPr="003F0B31" w:rsidRDefault="001C13DE" w:rsidP="00853C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B31">
        <w:rPr>
          <w:rFonts w:ascii="Times New Roman" w:hAnsi="Times New Roman" w:cs="Times New Roman"/>
          <w:color w:val="000000"/>
          <w:sz w:val="28"/>
          <w:szCs w:val="28"/>
        </w:rPr>
        <w:t>- Изучение 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</w:t>
      </w:r>
      <w:r w:rsidR="00F819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3DE" w:rsidRPr="003F0B31" w:rsidRDefault="001C13DE" w:rsidP="00853C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B31">
        <w:rPr>
          <w:rFonts w:ascii="Times New Roman" w:hAnsi="Times New Roman" w:cs="Times New Roman"/>
          <w:color w:val="000000"/>
          <w:sz w:val="28"/>
          <w:szCs w:val="28"/>
        </w:rPr>
        <w:t>- Формирование навыков осуществления обучения учебному предмету на основе использования предметных методик и современных образовательных технологий</w:t>
      </w:r>
      <w:r w:rsidR="00F819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7903" w:rsidRPr="003F0B31" w:rsidRDefault="00C17903" w:rsidP="00853C5F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</w:p>
    <w:p w:rsidR="00C17903" w:rsidRPr="003F0B31" w:rsidRDefault="00F61123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  <w:r w:rsidRPr="003F0B31">
        <w:rPr>
          <w:b/>
          <w:bCs/>
          <w:sz w:val="28"/>
          <w:szCs w:val="28"/>
        </w:rPr>
        <w:t>1.</w:t>
      </w:r>
      <w:r w:rsidR="00C17903" w:rsidRPr="003F0B31">
        <w:rPr>
          <w:b/>
          <w:bCs/>
          <w:sz w:val="28"/>
          <w:szCs w:val="28"/>
        </w:rPr>
        <w:t xml:space="preserve">2. Место </w:t>
      </w:r>
      <w:r w:rsidR="00DD08B0">
        <w:rPr>
          <w:b/>
          <w:bCs/>
          <w:sz w:val="28"/>
          <w:szCs w:val="28"/>
        </w:rPr>
        <w:t>практической подготовки в форме учебной практики</w:t>
      </w:r>
      <w:r w:rsidR="00C17903" w:rsidRPr="003F0B31">
        <w:rPr>
          <w:b/>
          <w:bCs/>
          <w:sz w:val="28"/>
          <w:szCs w:val="28"/>
        </w:rPr>
        <w:t xml:space="preserve"> в структуре ОП </w:t>
      </w:r>
      <w:proofErr w:type="gramStart"/>
      <w:r w:rsidR="00C17903" w:rsidRPr="003F0B31">
        <w:rPr>
          <w:b/>
          <w:bCs/>
          <w:sz w:val="28"/>
          <w:szCs w:val="28"/>
        </w:rPr>
        <w:t>ВО</w:t>
      </w:r>
      <w:proofErr w:type="gramEnd"/>
    </w:p>
    <w:p w:rsidR="000238BC" w:rsidRPr="003F0B31" w:rsidRDefault="00D33203" w:rsidP="00F8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Реализуется на </w:t>
      </w:r>
      <w:r w:rsidR="000806B3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курсе во </w:t>
      </w:r>
      <w:r w:rsidR="000806B3">
        <w:rPr>
          <w:rFonts w:ascii="Times New Roman" w:hAnsi="Times New Roman" w:cs="Times New Roman"/>
          <w:color w:val="000000"/>
          <w:sz w:val="28"/>
          <w:szCs w:val="28"/>
        </w:rPr>
        <w:t xml:space="preserve">3,4  </w:t>
      </w:r>
      <w:r w:rsidR="001C13DE" w:rsidRPr="003F0B31">
        <w:rPr>
          <w:rFonts w:ascii="Times New Roman" w:hAnsi="Times New Roman" w:cs="Times New Roman"/>
          <w:color w:val="000000"/>
          <w:sz w:val="28"/>
          <w:szCs w:val="28"/>
        </w:rPr>
        <w:t xml:space="preserve"> семестр</w:t>
      </w:r>
      <w:r w:rsidR="000806B3">
        <w:rPr>
          <w:rFonts w:ascii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Общая трудоемкость практики </w:t>
      </w:r>
      <w:r w:rsidR="000806B3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proofErr w:type="spellStart"/>
      <w:r w:rsidR="000806B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1C13DE" w:rsidRPr="003F0B31">
        <w:rPr>
          <w:rFonts w:ascii="Times New Roman" w:hAnsi="Times New Roman" w:cs="Times New Roman"/>
          <w:color w:val="000000"/>
          <w:sz w:val="28"/>
          <w:szCs w:val="28"/>
        </w:rPr>
        <w:t>.е</w:t>
      </w:r>
      <w:proofErr w:type="spellEnd"/>
      <w:r w:rsidR="001C13DE" w:rsidRPr="003F0B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190B" w:rsidRDefault="00F8190B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</w:p>
    <w:p w:rsidR="00C17903" w:rsidRPr="00022600" w:rsidRDefault="00B0775E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</w:t>
      </w:r>
      <w:r w:rsidR="00C17903" w:rsidRPr="00022600">
        <w:rPr>
          <w:b/>
          <w:bCs/>
          <w:color w:val="auto"/>
          <w:sz w:val="28"/>
          <w:szCs w:val="28"/>
        </w:rPr>
        <w:t xml:space="preserve">. Формы и способы проведения </w:t>
      </w:r>
      <w:r w:rsidR="00DD08B0">
        <w:rPr>
          <w:b/>
          <w:bCs/>
          <w:sz w:val="28"/>
          <w:szCs w:val="28"/>
        </w:rPr>
        <w:t>практической подготовки в форме учебной практики</w:t>
      </w:r>
    </w:p>
    <w:p w:rsidR="00C17903" w:rsidRPr="00022600" w:rsidRDefault="00C17903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Согласно Учебному плану </w:t>
      </w:r>
      <w:r w:rsidR="001C13DE" w:rsidRPr="00F661D9">
        <w:rPr>
          <w:rFonts w:ascii="Times New Roman" w:hAnsi="Times New Roman" w:cs="Times New Roman"/>
          <w:sz w:val="28"/>
          <w:szCs w:val="28"/>
        </w:rPr>
        <w:t>б</w:t>
      </w:r>
      <w:r w:rsidR="001C13DE" w:rsidRPr="00F661D9">
        <w:rPr>
          <w:rFonts w:ascii="Times New Roman" w:eastAsia="Times New Roman" w:hAnsi="Times New Roman" w:cs="Times New Roman"/>
          <w:sz w:val="28"/>
          <w:szCs w:val="28"/>
        </w:rPr>
        <w:t>акалавриат</w:t>
      </w:r>
      <w:r w:rsidR="006A1D7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13DE" w:rsidRPr="00F661D9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подготовки 44.03.01 Педагогическое образование </w:t>
      </w:r>
      <w:r w:rsidRPr="00022600">
        <w:rPr>
          <w:rFonts w:ascii="Times New Roman" w:hAnsi="Times New Roman" w:cs="Times New Roman"/>
          <w:sz w:val="28"/>
          <w:szCs w:val="28"/>
        </w:rPr>
        <w:t xml:space="preserve">учебная практика проводится путем сочетания в календарном учебном графике периодов учебного времени для </w:t>
      </w:r>
      <w:r w:rsidRPr="00022600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практик с периодом учебного времени для проведения теоретических занятий. </w:t>
      </w:r>
      <w:proofErr w:type="gramStart"/>
      <w:r w:rsidRPr="00022600">
        <w:rPr>
          <w:rFonts w:ascii="Times New Roman" w:hAnsi="Times New Roman" w:cs="Times New Roman"/>
          <w:sz w:val="28"/>
          <w:szCs w:val="28"/>
        </w:rPr>
        <w:t>Непрерывная форма проведения учебной практики может быть установлена только в соответствии с Индивидуальным учебным планом обучающегося.</w:t>
      </w:r>
      <w:proofErr w:type="gramEnd"/>
    </w:p>
    <w:p w:rsidR="000238BC" w:rsidRPr="003F0B31" w:rsidRDefault="003F0B31" w:rsidP="003F0B31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F0B31">
        <w:rPr>
          <w:rStyle w:val="fontstyle21"/>
          <w:sz w:val="28"/>
          <w:szCs w:val="28"/>
        </w:rPr>
        <w:t>Учебная практика  организуется на</w:t>
      </w:r>
      <w:r w:rsidRPr="003F0B31">
        <w:rPr>
          <w:sz w:val="28"/>
          <w:szCs w:val="28"/>
        </w:rPr>
        <w:t xml:space="preserve"> </w:t>
      </w:r>
      <w:r w:rsidRPr="003F0B31">
        <w:rPr>
          <w:rStyle w:val="fontstyle21"/>
          <w:sz w:val="28"/>
          <w:szCs w:val="28"/>
        </w:rPr>
        <w:t>базе образовательных учреждений общего образования.</w:t>
      </w:r>
    </w:p>
    <w:p w:rsidR="000238BC" w:rsidRPr="003F0B31" w:rsidRDefault="003F0B31" w:rsidP="00023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B3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0238BC" w:rsidRPr="003F0B31">
        <w:rPr>
          <w:rFonts w:ascii="Times New Roman" w:hAnsi="Times New Roman" w:cs="Times New Roman"/>
          <w:sz w:val="28"/>
          <w:szCs w:val="28"/>
        </w:rPr>
        <w:t xml:space="preserve"> проходят практику на основе договоров с образовательными организациями.</w:t>
      </w:r>
    </w:p>
    <w:p w:rsidR="00FE6DA0" w:rsidRPr="003F0B31" w:rsidRDefault="00FE6DA0" w:rsidP="00023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B31">
        <w:rPr>
          <w:rFonts w:ascii="Times New Roman" w:eastAsia="Times New Roman" w:hAnsi="Times New Roman" w:cs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F8190B" w:rsidRPr="00F8190B" w:rsidRDefault="00F8190B" w:rsidP="00F8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90B">
        <w:rPr>
          <w:rFonts w:ascii="Times New Roman" w:hAnsi="Times New Roman" w:cs="Times New Roman"/>
          <w:sz w:val="28"/>
          <w:szCs w:val="28"/>
        </w:rPr>
        <w:t>Выбор мест прохождения практики для студентов с ограниченными возможностями здоровья (далее для лиц с ОВЗ) осуществляется с учетом требований их доступности для данной категории обучающихся. Учитываются рекомендации медико-социальной экспертизы, отраженные в индивидуальной программе реабилитации, относительно рекомендованных условий труда.</w:t>
      </w:r>
    </w:p>
    <w:p w:rsidR="00FE6DA0" w:rsidRPr="003F0B31" w:rsidRDefault="00FE6DA0" w:rsidP="009F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0B31">
        <w:rPr>
          <w:rFonts w:ascii="Times New Roman" w:eastAsia="Times New Roman" w:hAnsi="Times New Roman" w:cs="Times New Roman"/>
          <w:sz w:val="28"/>
          <w:szCs w:val="28"/>
        </w:rPr>
        <w:t xml:space="preserve">Академия и </w:t>
      </w:r>
      <w:r w:rsidR="009F3F77" w:rsidRPr="003F0B31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3F0B31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</w:t>
      </w:r>
      <w:proofErr w:type="gramEnd"/>
      <w:r w:rsidRPr="003F0B31">
        <w:rPr>
          <w:rFonts w:ascii="Times New Roman" w:eastAsia="Times New Roman" w:hAnsi="Times New Roman" w:cs="Times New Roman"/>
          <w:sz w:val="28"/>
          <w:szCs w:val="28"/>
        </w:rPr>
        <w:t xml:space="preserve"> Под специальными </w:t>
      </w:r>
      <w:proofErr w:type="gramStart"/>
      <w:r w:rsidRPr="003F0B31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proofErr w:type="gramEnd"/>
      <w:r w:rsidRPr="003F0B31">
        <w:rPr>
          <w:rFonts w:ascii="Times New Roman" w:eastAsia="Times New Roman" w:hAnsi="Times New Roman" w:cs="Times New Roman"/>
          <w:sz w:val="28"/>
          <w:szCs w:val="28"/>
        </w:rPr>
        <w:t xml:space="preserve"> для прохождения </w:t>
      </w:r>
      <w:r w:rsidR="003F0B31" w:rsidRPr="003F0B31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3F0B31">
        <w:rPr>
          <w:rFonts w:ascii="Times New Roman" w:eastAsia="Times New Roman" w:hAnsi="Times New Roman" w:cs="Times New Roman"/>
          <w:sz w:val="28"/>
          <w:szCs w:val="28"/>
        </w:rPr>
        <w:t xml:space="preserve">практики </w:t>
      </w:r>
      <w:r w:rsidR="00EF5052" w:rsidRPr="003F0B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0B31">
        <w:rPr>
          <w:rFonts w:ascii="Times New Roman" w:eastAsia="Times New Roman" w:hAnsi="Times New Roman" w:cs="Times New Roman"/>
          <w:sz w:val="28"/>
          <w:szCs w:val="28"/>
        </w:rPr>
        <w:t xml:space="preserve"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</w:t>
      </w:r>
      <w:proofErr w:type="gramStart"/>
      <w:r w:rsidRPr="003F0B31">
        <w:rPr>
          <w:rFonts w:ascii="Times New Roman" w:eastAsia="Times New Roman" w:hAnsi="Times New Roman" w:cs="Times New Roman"/>
          <w:sz w:val="28"/>
          <w:szCs w:val="28"/>
        </w:rPr>
        <w:t>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  <w:proofErr w:type="gramEnd"/>
    </w:p>
    <w:p w:rsidR="00817CC3" w:rsidRPr="00022600" w:rsidRDefault="00EE2FBA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Общее руководство </w:t>
      </w:r>
      <w:r w:rsidR="00817CC3" w:rsidRPr="00022600">
        <w:rPr>
          <w:color w:val="auto"/>
          <w:sz w:val="28"/>
          <w:szCs w:val="28"/>
        </w:rPr>
        <w:t>практикой осуществляет Омская гуманитарная академия:</w:t>
      </w:r>
    </w:p>
    <w:p w:rsidR="00817CC3" w:rsidRPr="00022600" w:rsidRDefault="00817CC3" w:rsidP="001D1629">
      <w:pPr>
        <w:pStyle w:val="31"/>
        <w:widowControl/>
        <w:numPr>
          <w:ilvl w:val="0"/>
          <w:numId w:val="4"/>
        </w:numPr>
        <w:shd w:val="clear" w:color="auto" w:fill="auto"/>
        <w:tabs>
          <w:tab w:val="left" w:pos="902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заключает договоры с </w:t>
      </w:r>
      <w:r w:rsidR="00963AB1" w:rsidRPr="00022600">
        <w:rPr>
          <w:color w:val="auto"/>
          <w:sz w:val="28"/>
          <w:szCs w:val="28"/>
        </w:rPr>
        <w:t xml:space="preserve">образовательными </w:t>
      </w:r>
      <w:r w:rsidRPr="00022600">
        <w:rPr>
          <w:color w:val="auto"/>
          <w:sz w:val="28"/>
          <w:szCs w:val="28"/>
        </w:rPr>
        <w:t>организациями, являющимися объектами практики;</w:t>
      </w:r>
    </w:p>
    <w:p w:rsidR="00817CC3" w:rsidRPr="00022600" w:rsidRDefault="00817CC3" w:rsidP="001D1629">
      <w:pPr>
        <w:pStyle w:val="31"/>
        <w:widowControl/>
        <w:numPr>
          <w:ilvl w:val="0"/>
          <w:numId w:val="4"/>
        </w:numPr>
        <w:shd w:val="clear" w:color="auto" w:fill="auto"/>
        <w:tabs>
          <w:tab w:val="left" w:pos="892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устанавливает календарные графики прохождения практики;</w:t>
      </w:r>
    </w:p>
    <w:p w:rsidR="00817CC3" w:rsidRPr="00022600" w:rsidRDefault="00817CC3" w:rsidP="001D1629">
      <w:pPr>
        <w:pStyle w:val="31"/>
        <w:widowControl/>
        <w:numPr>
          <w:ilvl w:val="0"/>
          <w:numId w:val="4"/>
        </w:numPr>
        <w:shd w:val="clear" w:color="auto" w:fill="auto"/>
        <w:tabs>
          <w:tab w:val="left" w:pos="906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осуществляет </w:t>
      </w:r>
      <w:proofErr w:type="gramStart"/>
      <w:r w:rsidRPr="00022600">
        <w:rPr>
          <w:color w:val="auto"/>
          <w:sz w:val="28"/>
          <w:szCs w:val="28"/>
        </w:rPr>
        <w:t>контроль за</w:t>
      </w:r>
      <w:proofErr w:type="gramEnd"/>
      <w:r w:rsidRPr="00022600">
        <w:rPr>
          <w:color w:val="auto"/>
          <w:sz w:val="28"/>
          <w:szCs w:val="28"/>
        </w:rPr>
        <w:t xml:space="preserve"> организацией и проведением практики, соблюдением её сроков и сроков отчетности бакалавров.</w:t>
      </w:r>
    </w:p>
    <w:p w:rsidR="00817CC3" w:rsidRPr="00022600" w:rsidRDefault="00817CC3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Методическое руководство учебной практикой осуществляет кафедра </w:t>
      </w:r>
      <w:r w:rsidR="00963AB1" w:rsidRPr="00022600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  <w:r w:rsidRPr="00022600">
        <w:rPr>
          <w:rFonts w:ascii="Times New Roman" w:hAnsi="Times New Roman" w:cs="Times New Roman"/>
          <w:sz w:val="28"/>
          <w:szCs w:val="28"/>
        </w:rPr>
        <w:t>.</w:t>
      </w:r>
    </w:p>
    <w:p w:rsidR="00046528" w:rsidRPr="00022600" w:rsidRDefault="00046528" w:rsidP="00963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2600">
        <w:rPr>
          <w:rFonts w:ascii="Times New Roman" w:eastAsia="Times New Roman" w:hAnsi="Times New Roman" w:cs="Times New Roman"/>
          <w:sz w:val="28"/>
          <w:szCs w:val="28"/>
        </w:rPr>
        <w:t xml:space="preserve">Квалификация руководителей практики </w:t>
      </w:r>
      <w:r w:rsidR="00963AB1" w:rsidRPr="00022600">
        <w:rPr>
          <w:rFonts w:ascii="Times New Roman" w:eastAsia="Times New Roman" w:hAnsi="Times New Roman" w:cs="Times New Roman"/>
          <w:sz w:val="28"/>
          <w:szCs w:val="28"/>
        </w:rPr>
        <w:t xml:space="preserve">должна </w:t>
      </w:r>
      <w:r w:rsidRPr="00022600">
        <w:rPr>
          <w:rFonts w:ascii="Times New Roman" w:eastAsia="Times New Roman" w:hAnsi="Times New Roman" w:cs="Times New Roman"/>
          <w:sz w:val="28"/>
          <w:szCs w:val="28"/>
        </w:rPr>
        <w:t>соответств</w:t>
      </w:r>
      <w:r w:rsidR="00963AB1" w:rsidRPr="00022600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022600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</w:t>
      </w:r>
      <w:r w:rsidRPr="00022600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профессионального образования и дополнительного профессионального образования» от 08.09.2015 г. № 608н.</w:t>
      </w:r>
      <w:proofErr w:type="gramEnd"/>
    </w:p>
    <w:p w:rsidR="00FE6DA0" w:rsidRPr="00022600" w:rsidRDefault="00FE6DA0" w:rsidP="00EF5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Перед убытием к месту прохождения практики студент</w:t>
      </w:r>
      <w:r w:rsidR="00EF5052" w:rsidRPr="00022600">
        <w:rPr>
          <w:rFonts w:ascii="Times New Roman" w:eastAsia="Times New Roman" w:hAnsi="Times New Roman" w:cs="Times New Roman"/>
          <w:sz w:val="28"/>
          <w:szCs w:val="28"/>
        </w:rPr>
        <w:t xml:space="preserve"> проходит инструктаж по технике безопасности,</w:t>
      </w:r>
      <w:r w:rsidRPr="00022600">
        <w:rPr>
          <w:rFonts w:ascii="Times New Roman" w:eastAsia="Times New Roman" w:hAnsi="Times New Roman" w:cs="Times New Roman"/>
          <w:sz w:val="28"/>
          <w:szCs w:val="28"/>
        </w:rPr>
        <w:t xml:space="preserve">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4C45C6" w:rsidRPr="00022600" w:rsidRDefault="004C45C6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600">
        <w:rPr>
          <w:rFonts w:ascii="Times New Roman" w:hAnsi="Times New Roman" w:cs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022600">
        <w:rPr>
          <w:rFonts w:ascii="Times New Roman" w:hAnsi="Times New Roman" w:cs="Times New Roman"/>
          <w:sz w:val="28"/>
          <w:szCs w:val="28"/>
        </w:rPr>
        <w:t xml:space="preserve"> (выпускающей кафедры): назначение руководителей практики из числа педагогических работников, подготовка приказа о распределении ст</w:t>
      </w:r>
      <w:r w:rsidR="00EE2FBA" w:rsidRPr="00022600">
        <w:rPr>
          <w:rFonts w:ascii="Times New Roman" w:hAnsi="Times New Roman" w:cs="Times New Roman"/>
          <w:sz w:val="28"/>
          <w:szCs w:val="28"/>
        </w:rPr>
        <w:t xml:space="preserve">удентов на практику, </w:t>
      </w:r>
      <w:r w:rsidRPr="00022600">
        <w:rPr>
          <w:rFonts w:ascii="Times New Roman" w:hAnsi="Times New Roman" w:cs="Times New Roman"/>
          <w:sz w:val="28"/>
          <w:szCs w:val="28"/>
        </w:rPr>
        <w:t xml:space="preserve">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  <w:proofErr w:type="gramEnd"/>
    </w:p>
    <w:p w:rsidR="00AC235A" w:rsidRPr="00022600" w:rsidRDefault="00AC235A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bCs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 w:rsidRPr="000226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2600">
        <w:rPr>
          <w:rFonts w:ascii="Times New Roman" w:hAnsi="Times New Roman" w:cs="Times New Roman"/>
          <w:sz w:val="28"/>
          <w:szCs w:val="28"/>
        </w:rPr>
        <w:t xml:space="preserve">должны обеспечить эффективное прохождение практики. Функции руководителя практики от </w:t>
      </w:r>
      <w:r w:rsidR="00963AB1" w:rsidRPr="00022600">
        <w:rPr>
          <w:rFonts w:ascii="Times New Roman" w:hAnsi="Times New Roman" w:cs="Times New Roman"/>
          <w:sz w:val="28"/>
          <w:szCs w:val="28"/>
        </w:rPr>
        <w:t>организации</w:t>
      </w:r>
      <w:r w:rsidRPr="00022600">
        <w:rPr>
          <w:rFonts w:ascii="Times New Roman" w:hAnsi="Times New Roman" w:cs="Times New Roman"/>
          <w:sz w:val="28"/>
          <w:szCs w:val="28"/>
        </w:rPr>
        <w:t xml:space="preserve"> возлагаются на </w:t>
      </w:r>
      <w:r w:rsidR="00963AB1" w:rsidRPr="00022600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Pr="00022600">
        <w:rPr>
          <w:rFonts w:ascii="Times New Roman" w:hAnsi="Times New Roman" w:cs="Times New Roman"/>
          <w:sz w:val="28"/>
          <w:szCs w:val="28"/>
        </w:rPr>
        <w:t xml:space="preserve">. Руководитель практики -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AC235A" w:rsidRPr="00022600" w:rsidRDefault="00AC235A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0226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38BC" w:rsidRPr="00022600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F8190B">
        <w:rPr>
          <w:rFonts w:ascii="Times New Roman" w:hAnsi="Times New Roman" w:cs="Times New Roman"/>
          <w:sz w:val="28"/>
          <w:szCs w:val="28"/>
        </w:rPr>
        <w:t>обучающегося</w:t>
      </w:r>
      <w:r w:rsidR="000238BC" w:rsidRPr="00022600">
        <w:rPr>
          <w:rFonts w:ascii="Times New Roman" w:hAnsi="Times New Roman" w:cs="Times New Roman"/>
          <w:sz w:val="28"/>
          <w:szCs w:val="28"/>
        </w:rPr>
        <w:t xml:space="preserve"> как специалиста, овладевшего определенным набором </w:t>
      </w:r>
      <w:r w:rsidR="00F8190B">
        <w:rPr>
          <w:rFonts w:ascii="Times New Roman" w:hAnsi="Times New Roman" w:cs="Times New Roman"/>
          <w:sz w:val="28"/>
          <w:szCs w:val="28"/>
        </w:rPr>
        <w:t xml:space="preserve">компетенций; форм, </w:t>
      </w:r>
      <w:r w:rsidR="000238BC" w:rsidRPr="00022600">
        <w:rPr>
          <w:rFonts w:ascii="Times New Roman" w:hAnsi="Times New Roman" w:cs="Times New Roman"/>
          <w:sz w:val="28"/>
          <w:szCs w:val="28"/>
        </w:rPr>
        <w:t>методов организации учебно-познава</w:t>
      </w:r>
      <w:r w:rsidR="00F8190B">
        <w:rPr>
          <w:rFonts w:ascii="Times New Roman" w:hAnsi="Times New Roman" w:cs="Times New Roman"/>
          <w:sz w:val="28"/>
          <w:szCs w:val="28"/>
        </w:rPr>
        <w:t xml:space="preserve">тельной деятельности учащихся; </w:t>
      </w:r>
      <w:r w:rsidR="000238BC" w:rsidRPr="00022600">
        <w:rPr>
          <w:rFonts w:ascii="Times New Roman" w:hAnsi="Times New Roman" w:cs="Times New Roman"/>
          <w:sz w:val="28"/>
          <w:szCs w:val="28"/>
        </w:rPr>
        <w:t>способности к организации учебно-воспитательного процесса в соответствии с современной педагогическ</w:t>
      </w:r>
      <w:r w:rsidR="00F8190B">
        <w:rPr>
          <w:rFonts w:ascii="Times New Roman" w:hAnsi="Times New Roman" w:cs="Times New Roman"/>
          <w:sz w:val="28"/>
          <w:szCs w:val="28"/>
        </w:rPr>
        <w:t xml:space="preserve">ой парадигмой, образовательных </w:t>
      </w:r>
      <w:r w:rsidR="000238BC" w:rsidRPr="00022600">
        <w:rPr>
          <w:rFonts w:ascii="Times New Roman" w:hAnsi="Times New Roman" w:cs="Times New Roman"/>
          <w:sz w:val="28"/>
          <w:szCs w:val="28"/>
        </w:rPr>
        <w:t xml:space="preserve">технологий по программам основного и среднего общего образования; способность к организации </w:t>
      </w:r>
      <w:proofErr w:type="spellStart"/>
      <w:r w:rsidR="000238BC" w:rsidRPr="0002260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0238BC" w:rsidRPr="00022600">
        <w:rPr>
          <w:rFonts w:ascii="Times New Roman" w:hAnsi="Times New Roman" w:cs="Times New Roman"/>
          <w:sz w:val="28"/>
          <w:szCs w:val="28"/>
        </w:rPr>
        <w:t xml:space="preserve"> - познавательной деятельности обучающихся; способно</w:t>
      </w:r>
      <w:r w:rsidR="00F8190B">
        <w:rPr>
          <w:rFonts w:ascii="Times New Roman" w:hAnsi="Times New Roman" w:cs="Times New Roman"/>
          <w:sz w:val="28"/>
          <w:szCs w:val="28"/>
        </w:rPr>
        <w:t xml:space="preserve">сти </w:t>
      </w:r>
      <w:r w:rsidR="000238BC" w:rsidRPr="00022600">
        <w:rPr>
          <w:rFonts w:ascii="Times New Roman" w:hAnsi="Times New Roman" w:cs="Times New Roman"/>
          <w:sz w:val="28"/>
          <w:szCs w:val="28"/>
        </w:rPr>
        <w:t>к творческому мышлению, инициативности и дисциплинированности, направления дальнейшего совершенствования, недостатков и пробелов в подготовке студента.</w:t>
      </w:r>
      <w:proofErr w:type="gramEnd"/>
      <w:r w:rsidR="000238BC" w:rsidRPr="00022600">
        <w:rPr>
          <w:rFonts w:ascii="Times New Roman" w:hAnsi="Times New Roman" w:cs="Times New Roman"/>
          <w:sz w:val="28"/>
          <w:szCs w:val="28"/>
        </w:rPr>
        <w:t xml:space="preserve"> Дается, как правило, оценка выполнения студентом работ в баллах.</w:t>
      </w:r>
    </w:p>
    <w:p w:rsidR="006B0E37" w:rsidRPr="00022600" w:rsidRDefault="006B0E37" w:rsidP="006B0E37">
      <w:pPr>
        <w:spacing w:after="0" w:line="240" w:lineRule="auto"/>
        <w:ind w:right="-32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817CC3" w:rsidRPr="00022600" w:rsidRDefault="00817CC3">
      <w:pPr>
        <w:rPr>
          <w:rFonts w:ascii="Times New Roman" w:hAnsi="Times New Roman" w:cs="Times New Roman"/>
          <w:sz w:val="28"/>
          <w:szCs w:val="28"/>
        </w:rPr>
      </w:pPr>
    </w:p>
    <w:p w:rsidR="00AC235A" w:rsidRPr="00022600" w:rsidRDefault="00DD08B0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Подведение итогов практической подготовки.</w:t>
      </w:r>
    </w:p>
    <w:p w:rsidR="00AC235A" w:rsidRPr="00022600" w:rsidRDefault="00AC235A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AC235A" w:rsidRPr="00022600" w:rsidRDefault="00AC235A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</w:t>
      </w:r>
      <w:r w:rsidRPr="00022600">
        <w:rPr>
          <w:sz w:val="28"/>
          <w:szCs w:val="28"/>
        </w:rPr>
        <w:lastRenderedPageBreak/>
        <w:t>деятельность организации.</w:t>
      </w:r>
    </w:p>
    <w:p w:rsidR="00AC235A" w:rsidRPr="00022600" w:rsidRDefault="00AC235A" w:rsidP="00AC235A">
      <w:pPr>
        <w:pStyle w:val="211"/>
        <w:spacing w:after="0" w:line="200" w:lineRule="atLeast"/>
        <w:ind w:right="-330" w:firstLine="525"/>
        <w:jc w:val="both"/>
        <w:rPr>
          <w:sz w:val="28"/>
        </w:rPr>
      </w:pPr>
      <w:r w:rsidRPr="00022600">
        <w:rPr>
          <w:sz w:val="28"/>
        </w:rPr>
        <w:t xml:space="preserve">Итоговая дифференцированная оценка по результатам прохождения практики определяется </w:t>
      </w:r>
      <w:r w:rsidR="00F8190B">
        <w:rPr>
          <w:sz w:val="28"/>
        </w:rPr>
        <w:t>на заключительной конференции</w:t>
      </w:r>
      <w:r w:rsidRPr="00022600">
        <w:rPr>
          <w:sz w:val="28"/>
        </w:rPr>
        <w:t xml:space="preserve">. Перенос сроков защиты возможен только при наличии уважительных причин по письменному заявлению студента, и оформляется в установленном порядке. </w:t>
      </w:r>
    </w:p>
    <w:p w:rsidR="00AC235A" w:rsidRPr="00022600" w:rsidRDefault="00AC235A" w:rsidP="00AC235A">
      <w:pPr>
        <w:pStyle w:val="211"/>
        <w:spacing w:after="0" w:line="200" w:lineRule="atLeast"/>
        <w:ind w:right="-330" w:firstLine="540"/>
        <w:jc w:val="both"/>
        <w:rPr>
          <w:sz w:val="28"/>
          <w:szCs w:val="28"/>
        </w:rPr>
      </w:pPr>
      <w:r w:rsidRPr="00022600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AC235A" w:rsidRPr="00022600" w:rsidRDefault="00AC235A" w:rsidP="001D1629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AC235A" w:rsidRPr="00022600" w:rsidRDefault="00AC235A" w:rsidP="001D1629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Самостоятельность студента при подготовке отчета.</w:t>
      </w:r>
    </w:p>
    <w:p w:rsidR="00AC235A" w:rsidRPr="00022600" w:rsidRDefault="00AC235A" w:rsidP="001D1629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rPr>
          <w:rFonts w:ascii="Times New Roman" w:hAnsi="Times New Roman" w:cs="Times New Roman"/>
          <w:sz w:val="28"/>
        </w:rPr>
      </w:pPr>
      <w:r w:rsidRPr="00022600">
        <w:rPr>
          <w:rFonts w:ascii="Times New Roman" w:hAnsi="Times New Roman" w:cs="Times New Roman"/>
          <w:sz w:val="28"/>
        </w:rPr>
        <w:t>Соответствие заголовков и содержания разделов.</w:t>
      </w:r>
    </w:p>
    <w:p w:rsidR="00AC235A" w:rsidRPr="00022600" w:rsidRDefault="00AC235A" w:rsidP="001D1629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</w:rPr>
      </w:pPr>
      <w:r w:rsidRPr="00022600">
        <w:rPr>
          <w:rFonts w:ascii="Times New Roman" w:hAnsi="Times New Roman" w:cs="Times New Roman"/>
          <w:sz w:val="28"/>
        </w:rPr>
        <w:t>Выполнение индивидуального задания, согласованного с руководителем</w:t>
      </w:r>
      <w:r w:rsidR="001B304D">
        <w:rPr>
          <w:rFonts w:ascii="Times New Roman" w:hAnsi="Times New Roman" w:cs="Times New Roman"/>
          <w:sz w:val="28"/>
        </w:rPr>
        <w:t xml:space="preserve"> практики</w:t>
      </w:r>
      <w:r w:rsidRPr="00022600">
        <w:rPr>
          <w:rFonts w:ascii="Times New Roman" w:hAnsi="Times New Roman" w:cs="Times New Roman"/>
          <w:sz w:val="28"/>
        </w:rPr>
        <w:t>.</w:t>
      </w:r>
    </w:p>
    <w:p w:rsidR="00AC235A" w:rsidRPr="00022600" w:rsidRDefault="00AC235A" w:rsidP="001D1629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Соблюдение требований к оформлению отчета по практике.</w:t>
      </w:r>
    </w:p>
    <w:p w:rsidR="00AC235A" w:rsidRPr="00022600" w:rsidRDefault="00AC235A" w:rsidP="001D1629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rPr>
          <w:rFonts w:ascii="Times New Roman" w:hAnsi="Times New Roman" w:cs="Times New Roman"/>
          <w:sz w:val="28"/>
        </w:rPr>
      </w:pPr>
      <w:r w:rsidRPr="00022600">
        <w:rPr>
          <w:rFonts w:ascii="Times New Roman" w:hAnsi="Times New Roman" w:cs="Times New Roman"/>
          <w:sz w:val="28"/>
        </w:rPr>
        <w:t>Полные и четкие ответы на вопросы при защите отчета.</w:t>
      </w:r>
    </w:p>
    <w:p w:rsidR="00AC235A" w:rsidRPr="00022600" w:rsidRDefault="00AC235A" w:rsidP="00AC235A">
      <w:pPr>
        <w:shd w:val="clear" w:color="auto" w:fill="FFFFFF"/>
        <w:ind w:right="-345" w:firstLine="585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Оценки, используемые при защите отчета о практике, </w:t>
      </w:r>
      <w:r w:rsidR="00713368" w:rsidRPr="00022600">
        <w:rPr>
          <w:rFonts w:ascii="Times New Roman" w:hAnsi="Times New Roman" w:cs="Times New Roman"/>
          <w:sz w:val="28"/>
          <w:szCs w:val="28"/>
        </w:rPr>
        <w:t xml:space="preserve">- </w:t>
      </w:r>
      <w:r w:rsidRPr="00022600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 и «неудовлетворительно».</w:t>
      </w:r>
    </w:p>
    <w:p w:rsidR="00EF5052" w:rsidRPr="00022600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i/>
          <w:sz w:val="28"/>
          <w:szCs w:val="28"/>
        </w:rPr>
        <w:t>Критерии.</w:t>
      </w:r>
      <w:r w:rsidRPr="00022600">
        <w:rPr>
          <w:rFonts w:ascii="Times New Roman" w:hAnsi="Times New Roman" w:cs="Times New Roman"/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  <w:r w:rsidR="00EF5052" w:rsidRPr="00022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5A" w:rsidRPr="00022600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022600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AC235A" w:rsidRPr="00022600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AC235A" w:rsidRPr="00022600" w:rsidRDefault="00AC235A" w:rsidP="00E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022600" w:rsidRDefault="00AC235A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EF5052" w:rsidRPr="00022600" w:rsidRDefault="00EF5052" w:rsidP="00EF5052">
      <w:pPr>
        <w:spacing w:after="0" w:line="240" w:lineRule="auto"/>
        <w:ind w:firstLine="709"/>
        <w:rPr>
          <w:b/>
          <w:sz w:val="32"/>
          <w:szCs w:val="32"/>
        </w:rPr>
      </w:pPr>
      <w:bookmarkStart w:id="1" w:name="bookmark10"/>
    </w:p>
    <w:p w:rsidR="00EB6DE1" w:rsidRPr="00022600" w:rsidRDefault="00EB6DE1">
      <w:pPr>
        <w:rPr>
          <w:rFonts w:ascii="Times New Roman" w:hAnsi="Times New Roman" w:cs="Times New Roman"/>
          <w:b/>
          <w:sz w:val="28"/>
          <w:szCs w:val="28"/>
        </w:rPr>
      </w:pPr>
      <w:r w:rsidRPr="0002260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6A9C" w:rsidRPr="00022600" w:rsidRDefault="00B0775E" w:rsidP="00EF50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06A9C" w:rsidRPr="00022600">
        <w:rPr>
          <w:rFonts w:ascii="Times New Roman" w:hAnsi="Times New Roman" w:cs="Times New Roman"/>
          <w:b/>
          <w:sz w:val="28"/>
          <w:szCs w:val="28"/>
        </w:rPr>
        <w:t xml:space="preserve">. Содержание </w:t>
      </w:r>
      <w:r w:rsidR="00DD08B0" w:rsidRPr="00DD08B0">
        <w:rPr>
          <w:rFonts w:ascii="Times New Roman" w:hAnsi="Times New Roman" w:cs="Times New Roman"/>
          <w:b/>
          <w:sz w:val="28"/>
          <w:szCs w:val="28"/>
        </w:rPr>
        <w:t>практической подготовки в форме учебной практики</w:t>
      </w:r>
      <w:r w:rsidR="000806B3" w:rsidRPr="000806B3">
        <w:t xml:space="preserve"> </w:t>
      </w:r>
      <w:r w:rsidR="000806B3" w:rsidRPr="000806B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0806B3" w:rsidRPr="000806B3">
        <w:rPr>
          <w:rFonts w:ascii="Times New Roman" w:hAnsi="Times New Roman" w:cs="Times New Roman"/>
          <w:b/>
          <w:sz w:val="28"/>
          <w:szCs w:val="28"/>
        </w:rPr>
        <w:t>формируемая</w:t>
      </w:r>
      <w:proofErr w:type="gramEnd"/>
      <w:r w:rsidR="000806B3" w:rsidRPr="000806B3">
        <w:rPr>
          <w:rFonts w:ascii="Times New Roman" w:hAnsi="Times New Roman" w:cs="Times New Roman"/>
          <w:b/>
          <w:sz w:val="28"/>
          <w:szCs w:val="28"/>
        </w:rPr>
        <w:t xml:space="preserve"> по профилю "</w:t>
      </w:r>
      <w:r w:rsidR="00135A9F">
        <w:rPr>
          <w:rFonts w:ascii="Times New Roman" w:hAnsi="Times New Roman" w:cs="Times New Roman"/>
          <w:b/>
          <w:sz w:val="28"/>
          <w:szCs w:val="28"/>
        </w:rPr>
        <w:t>Физкультурное образование</w:t>
      </w:r>
      <w:r w:rsidR="000806B3" w:rsidRPr="000806B3">
        <w:rPr>
          <w:rFonts w:ascii="Times New Roman" w:hAnsi="Times New Roman" w:cs="Times New Roman"/>
          <w:b/>
          <w:sz w:val="28"/>
          <w:szCs w:val="28"/>
        </w:rPr>
        <w:t>")</w:t>
      </w:r>
    </w:p>
    <w:p w:rsidR="00C8157E" w:rsidRDefault="00C8157E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2640F" w:rsidRPr="00022600" w:rsidRDefault="00817CC3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22600">
        <w:rPr>
          <w:sz w:val="28"/>
          <w:szCs w:val="28"/>
        </w:rPr>
        <w:t xml:space="preserve">По прибытии на место практики </w:t>
      </w:r>
      <w:r w:rsidR="00713368" w:rsidRPr="00022600">
        <w:rPr>
          <w:sz w:val="28"/>
          <w:szCs w:val="28"/>
        </w:rPr>
        <w:t>обучающийся</w:t>
      </w:r>
      <w:r w:rsidRPr="00022600">
        <w:rPr>
          <w:sz w:val="28"/>
          <w:szCs w:val="28"/>
        </w:rPr>
        <w:t xml:space="preserve"> должен в первую очередь</w:t>
      </w:r>
      <w:r w:rsidR="0072640F" w:rsidRPr="00022600">
        <w:rPr>
          <w:sz w:val="28"/>
          <w:szCs w:val="28"/>
        </w:rPr>
        <w:t xml:space="preserve"> пройти инструктаж по технике безопасности</w:t>
      </w:r>
      <w:r w:rsidR="00C1317F" w:rsidRPr="00022600">
        <w:rPr>
          <w:sz w:val="28"/>
          <w:szCs w:val="28"/>
        </w:rPr>
        <w:t xml:space="preserve">  (отражается в дневнике практики первым пунктом</w:t>
      </w:r>
      <w:r w:rsidR="00163D3F" w:rsidRPr="00022600">
        <w:rPr>
          <w:sz w:val="28"/>
          <w:szCs w:val="28"/>
        </w:rPr>
        <w:t xml:space="preserve"> и в совместном графике (</w:t>
      </w:r>
      <w:r w:rsidR="001E0232" w:rsidRPr="00022600">
        <w:rPr>
          <w:sz w:val="28"/>
          <w:szCs w:val="28"/>
        </w:rPr>
        <w:t>П</w:t>
      </w:r>
      <w:r w:rsidR="00163D3F" w:rsidRPr="00022600">
        <w:rPr>
          <w:sz w:val="28"/>
          <w:szCs w:val="28"/>
        </w:rPr>
        <w:t>риложение 6</w:t>
      </w:r>
      <w:r w:rsidR="00C1317F" w:rsidRPr="00022600">
        <w:rPr>
          <w:sz w:val="28"/>
          <w:szCs w:val="28"/>
        </w:rPr>
        <w:t>)</w:t>
      </w:r>
      <w:r w:rsidR="005C2DF3">
        <w:rPr>
          <w:sz w:val="28"/>
          <w:szCs w:val="28"/>
        </w:rPr>
        <w:t>.</w:t>
      </w:r>
      <w:proofErr w:type="gramEnd"/>
    </w:p>
    <w:bookmarkEnd w:id="1"/>
    <w:p w:rsidR="005C2DF3" w:rsidRPr="005C2DF3" w:rsidRDefault="005C2DF3" w:rsidP="005C2DF3">
      <w:pPr>
        <w:jc w:val="center"/>
        <w:rPr>
          <w:rStyle w:val="fontstyle01"/>
          <w:sz w:val="28"/>
          <w:szCs w:val="28"/>
        </w:rPr>
      </w:pPr>
      <w:r w:rsidRPr="005C2DF3">
        <w:rPr>
          <w:rStyle w:val="fontstyle01"/>
          <w:sz w:val="28"/>
          <w:szCs w:val="28"/>
        </w:rPr>
        <w:t>Разделы предоставляемого руководителю практики отчета</w:t>
      </w:r>
    </w:p>
    <w:p w:rsidR="00817CC3" w:rsidRDefault="00817CC3" w:rsidP="00C8157E">
      <w:pPr>
        <w:pStyle w:val="24"/>
        <w:spacing w:after="0" w:line="240" w:lineRule="auto"/>
        <w:ind w:firstLine="709"/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В соответствии с учебным планом </w:t>
      </w:r>
      <w:r w:rsidR="00C8157E">
        <w:rPr>
          <w:sz w:val="28"/>
          <w:szCs w:val="28"/>
        </w:rPr>
        <w:t xml:space="preserve">учебная </w:t>
      </w:r>
      <w:r w:rsidRPr="00022600">
        <w:rPr>
          <w:sz w:val="28"/>
          <w:szCs w:val="28"/>
        </w:rPr>
        <w:t>практик</w:t>
      </w:r>
      <w:r w:rsidR="00220FD4" w:rsidRPr="00022600">
        <w:rPr>
          <w:sz w:val="28"/>
          <w:szCs w:val="28"/>
        </w:rPr>
        <w:t>а</w:t>
      </w:r>
      <w:r w:rsidRPr="00022600">
        <w:rPr>
          <w:sz w:val="28"/>
          <w:szCs w:val="28"/>
        </w:rPr>
        <w:t xml:space="preserve"> </w:t>
      </w:r>
      <w:r w:rsidR="000806B3" w:rsidRPr="000806B3">
        <w:rPr>
          <w:sz w:val="28"/>
          <w:szCs w:val="28"/>
        </w:rPr>
        <w:t>(формируемая по профилю "</w:t>
      </w:r>
      <w:r w:rsidR="00135A9F">
        <w:rPr>
          <w:sz w:val="28"/>
          <w:szCs w:val="28"/>
        </w:rPr>
        <w:t>Физкультурное образование</w:t>
      </w:r>
      <w:r w:rsidR="000806B3" w:rsidRPr="000806B3">
        <w:rPr>
          <w:sz w:val="28"/>
          <w:szCs w:val="28"/>
        </w:rPr>
        <w:t>")</w:t>
      </w:r>
      <w:r w:rsidR="00220FD4" w:rsidRPr="00022600">
        <w:rPr>
          <w:sz w:val="28"/>
          <w:szCs w:val="28"/>
        </w:rPr>
        <w:t xml:space="preserve"> </w:t>
      </w:r>
      <w:r w:rsidRPr="00022600">
        <w:rPr>
          <w:sz w:val="28"/>
          <w:szCs w:val="28"/>
        </w:rPr>
        <w:t>включает следующие разделы:</w:t>
      </w:r>
    </w:p>
    <w:p w:rsidR="00F3369E" w:rsidRPr="000C5F9A" w:rsidRDefault="00F3369E" w:rsidP="001D1629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C5F9A">
        <w:rPr>
          <w:rFonts w:ascii="Times New Roman" w:hAnsi="Times New Roman"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817CC3" w:rsidRPr="000C5F9A" w:rsidRDefault="00713368" w:rsidP="000C5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9A">
        <w:rPr>
          <w:rFonts w:ascii="Times New Roman" w:hAnsi="Times New Roman" w:cs="Times New Roman"/>
          <w:sz w:val="28"/>
          <w:szCs w:val="28"/>
        </w:rPr>
        <w:t>Обучающийся</w:t>
      </w:r>
      <w:r w:rsidR="00F3369E" w:rsidRPr="000C5F9A">
        <w:rPr>
          <w:rFonts w:ascii="Times New Roman" w:hAnsi="Times New Roman" w:cs="Times New Roman"/>
          <w:sz w:val="28"/>
          <w:szCs w:val="28"/>
        </w:rPr>
        <w:t xml:space="preserve">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="00817CC3" w:rsidRPr="000C5F9A">
        <w:rPr>
          <w:rFonts w:ascii="Times New Roman" w:hAnsi="Times New Roman" w:cs="Times New Roman"/>
          <w:i/>
          <w:sz w:val="28"/>
          <w:szCs w:val="28"/>
        </w:rPr>
        <w:t>.</w:t>
      </w:r>
      <w:r w:rsidR="00EB5491" w:rsidRPr="000C5F9A">
        <w:rPr>
          <w:rFonts w:ascii="Times New Roman" w:hAnsi="Times New Roman" w:cs="Times New Roman"/>
          <w:sz w:val="28"/>
          <w:szCs w:val="28"/>
        </w:rPr>
        <w:t xml:space="preserve"> </w:t>
      </w:r>
      <w:r w:rsidR="00C8157E" w:rsidRPr="000C5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57E" w:rsidRPr="000C5F9A" w:rsidRDefault="00C8157E" w:rsidP="001D162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F9A">
        <w:rPr>
          <w:rFonts w:ascii="Times New Roman" w:hAnsi="Times New Roman"/>
          <w:i/>
          <w:sz w:val="28"/>
          <w:szCs w:val="28"/>
        </w:rPr>
        <w:t>Изучение нормативно-правового обеспечения</w:t>
      </w:r>
    </w:p>
    <w:p w:rsidR="00C8157E" w:rsidRPr="000C5F9A" w:rsidRDefault="00C8157E" w:rsidP="000C5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Ознакомиться с нормативными документами, регламентирующими работу учителя </w:t>
      </w:r>
      <w:r w:rsidR="009F2DFD">
        <w:rPr>
          <w:rFonts w:ascii="Times New Roman" w:eastAsia="Times New Roman" w:hAnsi="Times New Roman" w:cs="Times New Roman"/>
          <w:color w:val="000000"/>
          <w:sz w:val="28"/>
          <w:szCs w:val="28"/>
        </w:rPr>
        <w:t>БЖД</w:t>
      </w:r>
      <w:r w:rsidRPr="000C5F9A">
        <w:rPr>
          <w:rFonts w:ascii="Times New Roman" w:eastAsia="Times New Roman" w:hAnsi="Times New Roman" w:cs="Times New Roman"/>
          <w:color w:val="000000"/>
          <w:sz w:val="28"/>
          <w:szCs w:val="28"/>
        </w:rPr>
        <w:t>, рабочими программами и применяемыми УМК.</w:t>
      </w:r>
    </w:p>
    <w:p w:rsidR="00C8157E" w:rsidRPr="000C5F9A" w:rsidRDefault="00C8157E" w:rsidP="001D162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C5F9A">
        <w:rPr>
          <w:rFonts w:ascii="Times New Roman" w:eastAsia="Times New Roman" w:hAnsi="Times New Roman"/>
          <w:i/>
          <w:color w:val="000000"/>
          <w:sz w:val="28"/>
          <w:szCs w:val="28"/>
        </w:rPr>
        <w:t>Анализ материальной базы и образовательной среды</w:t>
      </w:r>
    </w:p>
    <w:p w:rsidR="00C8157E" w:rsidRPr="000C5F9A" w:rsidRDefault="00C8157E" w:rsidP="000C5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Ознакомиться с материальной базой и образовательной средой образовательной организации кабинета </w:t>
      </w:r>
      <w:r w:rsidR="009F2DFD">
        <w:rPr>
          <w:rFonts w:ascii="Times New Roman" w:eastAsia="Times New Roman" w:hAnsi="Times New Roman" w:cs="Times New Roman"/>
          <w:color w:val="000000"/>
          <w:sz w:val="28"/>
          <w:szCs w:val="28"/>
        </w:rPr>
        <w:t>БЖД</w:t>
      </w:r>
    </w:p>
    <w:p w:rsidR="00C8157E" w:rsidRDefault="009705D3" w:rsidP="001D162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 над проектом</w:t>
      </w:r>
      <w:r w:rsidR="00C8157E" w:rsidRPr="000C5F9A">
        <w:rPr>
          <w:rFonts w:ascii="Times New Roman" w:hAnsi="Times New Roman"/>
          <w:i/>
          <w:sz w:val="28"/>
          <w:szCs w:val="28"/>
        </w:rPr>
        <w:t>.</w:t>
      </w:r>
    </w:p>
    <w:p w:rsidR="009705D3" w:rsidRPr="009705D3" w:rsidRDefault="009705D3" w:rsidP="009705D3">
      <w:pPr>
        <w:pStyle w:val="Default"/>
        <w:rPr>
          <w:sz w:val="28"/>
          <w:szCs w:val="28"/>
        </w:rPr>
      </w:pPr>
      <w:r w:rsidRPr="009705D3">
        <w:rPr>
          <w:sz w:val="28"/>
          <w:szCs w:val="28"/>
        </w:rPr>
        <w:t xml:space="preserve">Выбор проекта для реализации в ходе практики (урок, экскурсия, внеурочное мероприятие, фрагмент УМК и </w:t>
      </w:r>
      <w:proofErr w:type="spellStart"/>
      <w:r w:rsidRPr="009705D3">
        <w:rPr>
          <w:sz w:val="28"/>
          <w:szCs w:val="28"/>
        </w:rPr>
        <w:t>т.д</w:t>
      </w:r>
      <w:proofErr w:type="spellEnd"/>
      <w:r w:rsidRPr="009705D3">
        <w:rPr>
          <w:sz w:val="28"/>
          <w:szCs w:val="28"/>
        </w:rPr>
        <w:t xml:space="preserve">). </w:t>
      </w:r>
    </w:p>
    <w:p w:rsidR="009705D3" w:rsidRPr="009705D3" w:rsidRDefault="009705D3" w:rsidP="009705D3">
      <w:pPr>
        <w:pStyle w:val="Default"/>
        <w:jc w:val="both"/>
        <w:rPr>
          <w:sz w:val="28"/>
          <w:szCs w:val="28"/>
        </w:rPr>
      </w:pPr>
      <w:r w:rsidRPr="009705D3">
        <w:rPr>
          <w:sz w:val="28"/>
          <w:szCs w:val="28"/>
        </w:rPr>
        <w:t>Разработать проект урока или другого вида учебной и внеучебной деятельности учащихся. Предварительное представление  проекта урока или другого вида учебной и внеучебной деятельности учащихся и его доработка.</w:t>
      </w:r>
    </w:p>
    <w:p w:rsidR="009705D3" w:rsidRPr="009705D3" w:rsidRDefault="009705D3" w:rsidP="009705D3">
      <w:pPr>
        <w:pStyle w:val="Default"/>
        <w:jc w:val="both"/>
        <w:rPr>
          <w:sz w:val="28"/>
          <w:szCs w:val="28"/>
        </w:rPr>
      </w:pPr>
      <w:r w:rsidRPr="009705D3">
        <w:rPr>
          <w:sz w:val="28"/>
          <w:szCs w:val="28"/>
        </w:rPr>
        <w:t>Реализация проекта урока или другого вида учебной и внеучебной деятельности учащихся в образовательном учреждении.</w:t>
      </w:r>
    </w:p>
    <w:p w:rsidR="009705D3" w:rsidRPr="009705D3" w:rsidRDefault="009705D3" w:rsidP="009705D3">
      <w:pPr>
        <w:pStyle w:val="Default"/>
        <w:jc w:val="both"/>
        <w:rPr>
          <w:sz w:val="28"/>
          <w:szCs w:val="28"/>
        </w:rPr>
      </w:pPr>
      <w:r w:rsidRPr="009705D3">
        <w:rPr>
          <w:sz w:val="28"/>
          <w:szCs w:val="28"/>
        </w:rPr>
        <w:t>Рефлексия достижений и ошибок, допущенных в ходе реализации проекта.</w:t>
      </w:r>
    </w:p>
    <w:p w:rsidR="00C8157E" w:rsidRPr="000C5F9A" w:rsidRDefault="00C8157E" w:rsidP="001D162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C5F9A">
        <w:rPr>
          <w:rFonts w:ascii="Times New Roman" w:eastAsia="Times New Roman" w:hAnsi="Times New Roman"/>
          <w:i/>
          <w:color w:val="000000"/>
          <w:sz w:val="28"/>
          <w:szCs w:val="28"/>
        </w:rPr>
        <w:t>Анализ результатов практики</w:t>
      </w:r>
    </w:p>
    <w:p w:rsidR="00C8157E" w:rsidRPr="000C5F9A" w:rsidRDefault="00C8157E" w:rsidP="000C5F9A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C5F9A">
        <w:rPr>
          <w:color w:val="auto"/>
          <w:sz w:val="28"/>
          <w:szCs w:val="28"/>
        </w:rPr>
        <w:t xml:space="preserve">Подводятся итоги практики, формулируются выводы, даются рекомендации по совершенствованию образовательной работы в области </w:t>
      </w:r>
      <w:r w:rsidR="009F2DFD">
        <w:rPr>
          <w:color w:val="auto"/>
          <w:sz w:val="28"/>
          <w:szCs w:val="28"/>
        </w:rPr>
        <w:t>БЖД</w:t>
      </w:r>
      <w:r w:rsidRPr="000C5F9A">
        <w:rPr>
          <w:color w:val="auto"/>
          <w:sz w:val="28"/>
          <w:szCs w:val="28"/>
        </w:rPr>
        <w:t xml:space="preserve">. </w:t>
      </w:r>
    </w:p>
    <w:p w:rsidR="00C8157E" w:rsidRPr="000C5F9A" w:rsidRDefault="00C8157E" w:rsidP="000C5F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304D" w:rsidRDefault="001B304D" w:rsidP="00713368">
      <w:pPr>
        <w:pStyle w:val="1"/>
        <w:keepNext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pacing w:val="2"/>
        </w:rPr>
      </w:pPr>
    </w:p>
    <w:p w:rsidR="0083414A" w:rsidRPr="00022600" w:rsidRDefault="00B0775E" w:rsidP="000806B3">
      <w:pPr>
        <w:pStyle w:val="1"/>
        <w:keepNext w:val="0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 w:val="0"/>
          <w:color w:val="auto"/>
          <w:spacing w:val="2"/>
        </w:rPr>
        <w:t>4</w:t>
      </w:r>
      <w:r w:rsidR="00A93757" w:rsidRPr="00022600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. </w:t>
      </w:r>
      <w:r w:rsidR="004D24D3" w:rsidRPr="00022600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Требования к оформлению отчета </w:t>
      </w:r>
      <w:r w:rsidR="00DD08B0" w:rsidRPr="00DD08B0">
        <w:rPr>
          <w:rFonts w:ascii="Times New Roman" w:eastAsia="Times New Roman" w:hAnsi="Times New Roman" w:cs="Times New Roman"/>
          <w:bCs w:val="0"/>
          <w:color w:val="auto"/>
          <w:spacing w:val="2"/>
        </w:rPr>
        <w:t>практической подготовки в форме учебной практики</w:t>
      </w:r>
      <w:r w:rsidR="004D24D3" w:rsidRPr="00022600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 </w:t>
      </w:r>
      <w:r w:rsidR="000806B3" w:rsidRPr="000806B3">
        <w:rPr>
          <w:rFonts w:ascii="Times New Roman" w:eastAsia="Times New Roman" w:hAnsi="Times New Roman" w:cs="Times New Roman"/>
          <w:bCs w:val="0"/>
          <w:color w:val="auto"/>
          <w:spacing w:val="2"/>
        </w:rPr>
        <w:t>(</w:t>
      </w:r>
      <w:proofErr w:type="gramStart"/>
      <w:r w:rsidR="000806B3" w:rsidRPr="000806B3">
        <w:rPr>
          <w:rFonts w:ascii="Times New Roman" w:eastAsia="Times New Roman" w:hAnsi="Times New Roman" w:cs="Times New Roman"/>
          <w:bCs w:val="0"/>
          <w:color w:val="auto"/>
          <w:spacing w:val="2"/>
        </w:rPr>
        <w:t>формируемая</w:t>
      </w:r>
      <w:proofErr w:type="gramEnd"/>
      <w:r w:rsidR="000806B3" w:rsidRPr="000806B3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 по профилю "</w:t>
      </w:r>
      <w:r w:rsidR="00135A9F">
        <w:rPr>
          <w:rFonts w:ascii="Times New Roman" w:eastAsia="Times New Roman" w:hAnsi="Times New Roman" w:cs="Times New Roman"/>
          <w:bCs w:val="0"/>
          <w:color w:val="auto"/>
          <w:spacing w:val="2"/>
        </w:rPr>
        <w:t>Физкультурное образование</w:t>
      </w:r>
      <w:r w:rsidR="000806B3" w:rsidRPr="000806B3">
        <w:rPr>
          <w:rFonts w:ascii="Times New Roman" w:eastAsia="Times New Roman" w:hAnsi="Times New Roman" w:cs="Times New Roman"/>
          <w:bCs w:val="0"/>
          <w:color w:val="auto"/>
          <w:spacing w:val="2"/>
        </w:rPr>
        <w:t>")</w:t>
      </w:r>
    </w:p>
    <w:p w:rsidR="0070558D" w:rsidRPr="00022600" w:rsidRDefault="00FD0FD0" w:rsidP="00713368">
      <w:pPr>
        <w:pStyle w:val="31"/>
        <w:shd w:val="clear" w:color="auto" w:fill="auto"/>
        <w:spacing w:after="0" w:line="240" w:lineRule="auto"/>
        <w:ind w:left="20" w:right="20" w:firstLine="580"/>
        <w:rPr>
          <w:color w:val="auto"/>
          <w:sz w:val="28"/>
          <w:szCs w:val="28"/>
        </w:rPr>
      </w:pPr>
      <w:r w:rsidRPr="00022600">
        <w:rPr>
          <w:rStyle w:val="a9"/>
          <w:color w:val="auto"/>
          <w:sz w:val="28"/>
          <w:szCs w:val="28"/>
        </w:rPr>
        <w:t xml:space="preserve">Содержание отчета </w:t>
      </w:r>
    </w:p>
    <w:p w:rsidR="0070558D" w:rsidRPr="00022600" w:rsidRDefault="0070558D" w:rsidP="00713368">
      <w:pPr>
        <w:pStyle w:val="31"/>
        <w:shd w:val="clear" w:color="auto" w:fill="auto"/>
        <w:spacing w:after="0" w:line="240" w:lineRule="auto"/>
        <w:ind w:left="20" w:right="20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70558D" w:rsidRPr="00022600" w:rsidRDefault="0070558D" w:rsidP="00713368">
      <w:pPr>
        <w:pStyle w:val="31"/>
        <w:shd w:val="clear" w:color="auto" w:fill="auto"/>
        <w:spacing w:after="0" w:line="240" w:lineRule="auto"/>
        <w:ind w:left="20" w:firstLine="580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Отчет по </w:t>
      </w:r>
      <w:r w:rsidR="000C5F9A">
        <w:rPr>
          <w:color w:val="auto"/>
          <w:sz w:val="28"/>
          <w:szCs w:val="28"/>
        </w:rPr>
        <w:t>учебной</w:t>
      </w:r>
      <w:r w:rsidRPr="00022600">
        <w:rPr>
          <w:color w:val="auto"/>
          <w:sz w:val="28"/>
          <w:szCs w:val="28"/>
        </w:rPr>
        <w:t xml:space="preserve"> практике должен содержать 20-30 </w:t>
      </w:r>
      <w:r w:rsidR="000C5F9A">
        <w:rPr>
          <w:color w:val="auto"/>
          <w:sz w:val="28"/>
          <w:szCs w:val="28"/>
        </w:rPr>
        <w:t xml:space="preserve">пронумерованных </w:t>
      </w:r>
      <w:r w:rsidRPr="00022600">
        <w:rPr>
          <w:color w:val="auto"/>
          <w:sz w:val="28"/>
          <w:szCs w:val="28"/>
        </w:rPr>
        <w:t>страниц текста</w:t>
      </w:r>
      <w:r w:rsidR="000C5F9A">
        <w:rPr>
          <w:color w:val="auto"/>
          <w:sz w:val="28"/>
          <w:szCs w:val="28"/>
        </w:rPr>
        <w:t xml:space="preserve"> </w:t>
      </w:r>
      <w:r w:rsidRPr="00022600">
        <w:rPr>
          <w:color w:val="auto"/>
          <w:sz w:val="28"/>
          <w:szCs w:val="28"/>
        </w:rPr>
        <w:t xml:space="preserve"> и иметь:</w:t>
      </w:r>
    </w:p>
    <w:p w:rsidR="0070558D" w:rsidRPr="00022600" w:rsidRDefault="0070558D" w:rsidP="001D162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45"/>
        </w:tabs>
        <w:spacing w:after="0" w:line="240" w:lineRule="auto"/>
        <w:ind w:left="20"/>
        <w:jc w:val="lef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титульный лист (приложение 1)</w:t>
      </w:r>
    </w:p>
    <w:p w:rsidR="0070558D" w:rsidRPr="00022600" w:rsidRDefault="0070558D" w:rsidP="001D162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54"/>
        </w:tabs>
        <w:spacing w:after="0" w:line="240" w:lineRule="auto"/>
        <w:ind w:left="20"/>
        <w:jc w:val="lef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содержание</w:t>
      </w:r>
    </w:p>
    <w:p w:rsidR="0070558D" w:rsidRPr="00022600" w:rsidRDefault="0070558D" w:rsidP="001D162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40"/>
        </w:tabs>
        <w:spacing w:after="0" w:line="240" w:lineRule="auto"/>
        <w:ind w:left="20"/>
        <w:jc w:val="lef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тематические разделы</w:t>
      </w:r>
    </w:p>
    <w:p w:rsidR="0070558D" w:rsidRPr="00022600" w:rsidRDefault="0070558D" w:rsidP="001D162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40"/>
        </w:tabs>
        <w:spacing w:after="0" w:line="240" w:lineRule="auto"/>
        <w:ind w:left="20"/>
        <w:jc w:val="lef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lastRenderedPageBreak/>
        <w:t>заключение</w:t>
      </w:r>
    </w:p>
    <w:p w:rsidR="0070558D" w:rsidRPr="00022600" w:rsidRDefault="0070558D" w:rsidP="001D162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50"/>
        </w:tabs>
        <w:spacing w:after="0" w:line="240" w:lineRule="auto"/>
        <w:ind w:left="20"/>
        <w:jc w:val="lef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приложения.</w:t>
      </w:r>
    </w:p>
    <w:p w:rsidR="0070558D" w:rsidRPr="000C5F9A" w:rsidRDefault="0070558D" w:rsidP="000C5F9A">
      <w:pPr>
        <w:pStyle w:val="31"/>
        <w:shd w:val="clear" w:color="auto" w:fill="auto"/>
        <w:spacing w:after="0" w:line="240" w:lineRule="auto"/>
        <w:ind w:left="20" w:right="20" w:firstLine="580"/>
        <w:jc w:val="both"/>
        <w:rPr>
          <w:color w:val="auto"/>
          <w:sz w:val="28"/>
          <w:szCs w:val="28"/>
        </w:rPr>
      </w:pPr>
      <w:r w:rsidRPr="000C5F9A">
        <w:rPr>
          <w:rStyle w:val="a8"/>
          <w:color w:val="auto"/>
          <w:sz w:val="28"/>
          <w:szCs w:val="28"/>
        </w:rPr>
        <w:t>Содержание</w:t>
      </w:r>
      <w:r w:rsidRPr="000C5F9A">
        <w:rPr>
          <w:color w:val="auto"/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70558D" w:rsidRPr="000C5F9A" w:rsidRDefault="0070558D" w:rsidP="000C5F9A">
      <w:pPr>
        <w:pStyle w:val="31"/>
        <w:shd w:val="clear" w:color="auto" w:fill="auto"/>
        <w:spacing w:after="0" w:line="240" w:lineRule="auto"/>
        <w:ind w:left="20" w:right="20" w:firstLine="580"/>
        <w:jc w:val="both"/>
        <w:rPr>
          <w:color w:val="auto"/>
          <w:sz w:val="28"/>
          <w:szCs w:val="28"/>
        </w:rPr>
      </w:pPr>
      <w:r w:rsidRPr="000C5F9A">
        <w:rPr>
          <w:color w:val="auto"/>
          <w:sz w:val="28"/>
          <w:szCs w:val="28"/>
        </w:rPr>
        <w:t>Во</w:t>
      </w:r>
      <w:r w:rsidRPr="000C5F9A">
        <w:rPr>
          <w:rStyle w:val="a8"/>
          <w:color w:val="auto"/>
          <w:sz w:val="28"/>
          <w:szCs w:val="28"/>
        </w:rPr>
        <w:t xml:space="preserve"> введении</w:t>
      </w:r>
      <w:r w:rsidRPr="000C5F9A">
        <w:rPr>
          <w:color w:val="auto"/>
          <w:sz w:val="28"/>
          <w:szCs w:val="28"/>
        </w:rPr>
        <w:t xml:space="preserve"> </w:t>
      </w:r>
      <w:r w:rsidR="000C5F9A" w:rsidRPr="000C5F9A">
        <w:rPr>
          <w:color w:val="auto"/>
          <w:sz w:val="28"/>
          <w:szCs w:val="28"/>
        </w:rPr>
        <w:t>описывается цель и задачи учебной практики, рабочее место</w:t>
      </w:r>
    </w:p>
    <w:p w:rsidR="0061168B" w:rsidRPr="000C5F9A" w:rsidRDefault="0070558D" w:rsidP="000C5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9A">
        <w:rPr>
          <w:rStyle w:val="40"/>
          <w:rFonts w:eastAsiaTheme="minorEastAsia"/>
          <w:sz w:val="28"/>
          <w:szCs w:val="28"/>
        </w:rPr>
        <w:t>В</w:t>
      </w:r>
      <w:r w:rsidRPr="000C5F9A">
        <w:rPr>
          <w:rFonts w:ascii="Times New Roman" w:hAnsi="Times New Roman" w:cs="Times New Roman"/>
          <w:sz w:val="28"/>
          <w:szCs w:val="28"/>
        </w:rPr>
        <w:t xml:space="preserve"> </w:t>
      </w:r>
      <w:r w:rsidRPr="000C5F9A">
        <w:rPr>
          <w:rStyle w:val="4"/>
          <w:rFonts w:eastAsiaTheme="minorEastAsia"/>
          <w:sz w:val="28"/>
          <w:szCs w:val="28"/>
        </w:rPr>
        <w:t>тематических разделах</w:t>
      </w:r>
      <w:r w:rsidRPr="000C5F9A">
        <w:rPr>
          <w:rFonts w:ascii="Times New Roman" w:hAnsi="Times New Roman" w:cs="Times New Roman"/>
          <w:sz w:val="28"/>
          <w:szCs w:val="28"/>
        </w:rPr>
        <w:t>:</w:t>
      </w:r>
      <w:r w:rsidR="000C5F9A" w:rsidRPr="000C5F9A">
        <w:rPr>
          <w:rFonts w:ascii="Times New Roman" w:hAnsi="Times New Roman" w:cs="Times New Roman"/>
          <w:sz w:val="28"/>
          <w:szCs w:val="28"/>
        </w:rPr>
        <w:t xml:space="preserve"> </w:t>
      </w:r>
      <w:r w:rsidRPr="000C5F9A">
        <w:rPr>
          <w:rFonts w:ascii="Times New Roman" w:hAnsi="Times New Roman" w:cs="Times New Roman"/>
          <w:sz w:val="28"/>
          <w:szCs w:val="28"/>
        </w:rPr>
        <w:t xml:space="preserve">приводятся подробные сведения </w:t>
      </w:r>
      <w:r w:rsidR="000C5F9A" w:rsidRPr="000C5F9A">
        <w:rPr>
          <w:rFonts w:ascii="Times New Roman" w:hAnsi="Times New Roman" w:cs="Times New Roman"/>
          <w:sz w:val="28"/>
          <w:szCs w:val="28"/>
        </w:rPr>
        <w:t>о результатах выполнения индивидуального задания, согласно содержанию учебной практики</w:t>
      </w:r>
    </w:p>
    <w:p w:rsidR="0070558D" w:rsidRPr="000C5F9A" w:rsidRDefault="0070558D" w:rsidP="000C5F9A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C5F9A">
        <w:rPr>
          <w:color w:val="auto"/>
          <w:sz w:val="28"/>
          <w:szCs w:val="28"/>
        </w:rPr>
        <w:t>В</w:t>
      </w:r>
      <w:r w:rsidRPr="000C5F9A">
        <w:rPr>
          <w:rStyle w:val="a8"/>
          <w:color w:val="auto"/>
          <w:sz w:val="28"/>
          <w:szCs w:val="28"/>
        </w:rPr>
        <w:t xml:space="preserve"> заключении</w:t>
      </w:r>
      <w:r w:rsidRPr="000C5F9A">
        <w:rPr>
          <w:color w:val="auto"/>
          <w:sz w:val="28"/>
          <w:szCs w:val="28"/>
        </w:rPr>
        <w:t xml:space="preserve"> подводятся итоги практики, формулируются выводы, даются рекомендации по совершенствованию</w:t>
      </w:r>
      <w:r w:rsidR="0061168B" w:rsidRPr="000C5F9A">
        <w:rPr>
          <w:color w:val="auto"/>
          <w:sz w:val="28"/>
          <w:szCs w:val="28"/>
        </w:rPr>
        <w:t xml:space="preserve"> образовательной </w:t>
      </w:r>
      <w:r w:rsidRPr="000C5F9A">
        <w:rPr>
          <w:color w:val="auto"/>
          <w:sz w:val="28"/>
          <w:szCs w:val="28"/>
        </w:rPr>
        <w:t>работы</w:t>
      </w:r>
      <w:r w:rsidR="0061168B" w:rsidRPr="000C5F9A">
        <w:rPr>
          <w:color w:val="auto"/>
          <w:sz w:val="28"/>
          <w:szCs w:val="28"/>
        </w:rPr>
        <w:t xml:space="preserve"> в области </w:t>
      </w:r>
      <w:r w:rsidR="009F2DFD">
        <w:rPr>
          <w:color w:val="auto"/>
          <w:sz w:val="28"/>
          <w:szCs w:val="28"/>
        </w:rPr>
        <w:t>БЖД</w:t>
      </w:r>
      <w:r w:rsidR="0061168B" w:rsidRPr="000C5F9A">
        <w:rPr>
          <w:color w:val="auto"/>
          <w:sz w:val="28"/>
          <w:szCs w:val="28"/>
        </w:rPr>
        <w:t>.</w:t>
      </w:r>
      <w:r w:rsidRPr="000C5F9A">
        <w:rPr>
          <w:color w:val="auto"/>
          <w:sz w:val="28"/>
          <w:szCs w:val="28"/>
        </w:rPr>
        <w:t xml:space="preserve"> </w:t>
      </w:r>
    </w:p>
    <w:p w:rsidR="00815A0B" w:rsidRPr="00022600" w:rsidRDefault="00815A0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D34" w:rsidRPr="00022600" w:rsidRDefault="003E0D34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 w:rsidRPr="00022600">
        <w:rPr>
          <w:b/>
          <w:color w:val="auto"/>
          <w:sz w:val="28"/>
          <w:szCs w:val="28"/>
        </w:rPr>
        <w:t>Примерное содержание отчета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77"/>
        <w:gridCol w:w="1241"/>
      </w:tblGrid>
      <w:tr w:rsidR="003E0D34" w:rsidRPr="00022600" w:rsidTr="009375AF">
        <w:tc>
          <w:tcPr>
            <w:tcW w:w="8877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3E0D34" w:rsidRPr="00022600" w:rsidTr="009375AF">
        <w:tc>
          <w:tcPr>
            <w:tcW w:w="8877" w:type="dxa"/>
          </w:tcPr>
          <w:p w:rsidR="003E0D34" w:rsidRPr="00022600" w:rsidRDefault="003E0D34" w:rsidP="00124B53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022600">
              <w:rPr>
                <w:i/>
                <w:color w:val="auto"/>
                <w:sz w:val="28"/>
                <w:szCs w:val="28"/>
              </w:rPr>
              <w:t>Введение (цели, задачи, описание места практики)</w:t>
            </w: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3</w:t>
            </w:r>
          </w:p>
        </w:tc>
      </w:tr>
      <w:tr w:rsidR="003E0D34" w:rsidRPr="00022600" w:rsidTr="009375AF">
        <w:tc>
          <w:tcPr>
            <w:tcW w:w="8877" w:type="dxa"/>
          </w:tcPr>
          <w:p w:rsidR="000C5F9A" w:rsidRPr="000C5F9A" w:rsidRDefault="000C5F9A" w:rsidP="001D1629">
            <w:pPr>
              <w:pStyle w:val="ac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C5F9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Общее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характеристика</w:t>
            </w:r>
            <w:r w:rsidRPr="000C5F9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и</w:t>
            </w:r>
            <w:r w:rsidRPr="000C5F9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, </w:t>
            </w:r>
            <w:r w:rsidR="00C32254" w:rsidRPr="000C5F9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на базе которой проводится практика</w:t>
            </w:r>
            <w:proofErr w:type="gramStart"/>
            <w:r w:rsidR="00C3225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(….)</w:t>
            </w:r>
            <w:proofErr w:type="gramEnd"/>
          </w:p>
          <w:p w:rsidR="003E0D34" w:rsidRPr="00022600" w:rsidRDefault="003E0D34" w:rsidP="00124B5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6</w:t>
            </w:r>
          </w:p>
        </w:tc>
      </w:tr>
      <w:tr w:rsidR="003E0D34" w:rsidRPr="00022600" w:rsidTr="009375AF">
        <w:tc>
          <w:tcPr>
            <w:tcW w:w="8877" w:type="dxa"/>
          </w:tcPr>
          <w:p w:rsidR="003E0D34" w:rsidRPr="00022600" w:rsidRDefault="003E0D34" w:rsidP="00124B53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022600">
              <w:rPr>
                <w:i/>
                <w:color w:val="auto"/>
                <w:sz w:val="28"/>
                <w:szCs w:val="28"/>
              </w:rPr>
              <w:t>1.1</w:t>
            </w:r>
          </w:p>
          <w:p w:rsidR="003E0D34" w:rsidRPr="00022600" w:rsidRDefault="003E0D34" w:rsidP="00124B5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022600" w:rsidTr="009375AF">
        <w:tc>
          <w:tcPr>
            <w:tcW w:w="8877" w:type="dxa"/>
          </w:tcPr>
          <w:p w:rsidR="003E0D34" w:rsidRPr="00022600" w:rsidRDefault="003E0D34" w:rsidP="00124B53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022600">
              <w:rPr>
                <w:i/>
                <w:color w:val="auto"/>
                <w:sz w:val="28"/>
                <w:szCs w:val="28"/>
              </w:rPr>
              <w:t>1.2……</w:t>
            </w:r>
          </w:p>
          <w:p w:rsidR="003E0D34" w:rsidRPr="00022600" w:rsidRDefault="003E0D34" w:rsidP="00124B5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022600" w:rsidTr="009375AF">
        <w:tc>
          <w:tcPr>
            <w:tcW w:w="8877" w:type="dxa"/>
          </w:tcPr>
          <w:p w:rsidR="0031168E" w:rsidRDefault="00815A0B" w:rsidP="00815A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22600">
              <w:rPr>
                <w:rFonts w:ascii="Times New Roman" w:hAnsi="Times New Roman"/>
                <w:i/>
                <w:sz w:val="28"/>
                <w:szCs w:val="28"/>
              </w:rPr>
              <w:t xml:space="preserve">2. </w:t>
            </w:r>
            <w:r w:rsidR="000C5F9A" w:rsidRPr="00022600"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Нормативно-правовое обеспечение и регулирование функционирования учреждения</w:t>
            </w:r>
            <w:r w:rsidR="000C5F9A" w:rsidRPr="0002260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815A0B" w:rsidRPr="00022600" w:rsidRDefault="00815A0B" w:rsidP="00815A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15A0B" w:rsidRPr="00022600" w:rsidRDefault="00815A0B" w:rsidP="00815A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22600">
              <w:rPr>
                <w:rFonts w:ascii="Times New Roman" w:hAnsi="Times New Roman"/>
                <w:i/>
                <w:sz w:val="28"/>
                <w:szCs w:val="28"/>
              </w:rPr>
              <w:t>2.1</w:t>
            </w:r>
          </w:p>
          <w:p w:rsidR="00815A0B" w:rsidRPr="00022600" w:rsidRDefault="00815A0B" w:rsidP="00815A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15A0B" w:rsidRPr="00022600" w:rsidRDefault="00815A0B" w:rsidP="00815A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22600">
              <w:rPr>
                <w:rFonts w:ascii="Times New Roman" w:hAnsi="Times New Roman"/>
                <w:i/>
                <w:sz w:val="28"/>
                <w:szCs w:val="28"/>
              </w:rPr>
              <w:t>2.2……</w:t>
            </w:r>
          </w:p>
          <w:p w:rsidR="00815A0B" w:rsidRPr="00022600" w:rsidRDefault="00815A0B" w:rsidP="00815A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168E" w:rsidRPr="0031168E" w:rsidRDefault="00815A0B" w:rsidP="0031168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1168E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  <w:r w:rsidR="0031168E" w:rsidRPr="0031168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1168E" w:rsidRPr="0031168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Анализ материальной базы и образовательной среды</w:t>
            </w:r>
          </w:p>
          <w:p w:rsidR="00815A0B" w:rsidRPr="00022600" w:rsidRDefault="00815A0B" w:rsidP="00815A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15A0B" w:rsidRPr="00022600" w:rsidRDefault="00815A0B" w:rsidP="00815A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22600">
              <w:rPr>
                <w:rFonts w:ascii="Times New Roman" w:hAnsi="Times New Roman"/>
                <w:i/>
                <w:sz w:val="28"/>
                <w:szCs w:val="28"/>
              </w:rPr>
              <w:t>3.1</w:t>
            </w:r>
          </w:p>
          <w:p w:rsidR="00815A0B" w:rsidRPr="00022600" w:rsidRDefault="00815A0B" w:rsidP="00815A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15A0B" w:rsidRPr="00022600" w:rsidRDefault="00815A0B" w:rsidP="00815A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22600">
              <w:rPr>
                <w:rFonts w:ascii="Times New Roman" w:hAnsi="Times New Roman"/>
                <w:i/>
                <w:sz w:val="28"/>
                <w:szCs w:val="28"/>
              </w:rPr>
              <w:t>3.2….</w:t>
            </w:r>
          </w:p>
          <w:p w:rsidR="00815A0B" w:rsidRPr="00022600" w:rsidRDefault="00815A0B" w:rsidP="00815A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705D3" w:rsidRPr="009705D3" w:rsidRDefault="009705D3" w:rsidP="001D1629">
            <w:pPr>
              <w:pStyle w:val="ac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05D3">
              <w:rPr>
                <w:rFonts w:ascii="Times New Roman" w:hAnsi="Times New Roman"/>
                <w:i/>
                <w:sz w:val="28"/>
                <w:szCs w:val="28"/>
              </w:rPr>
              <w:t>Работа над проектом.</w:t>
            </w:r>
          </w:p>
          <w:p w:rsidR="009705D3" w:rsidRPr="009705D3" w:rsidRDefault="009705D3" w:rsidP="009705D3">
            <w:pPr>
              <w:pStyle w:val="Default"/>
              <w:rPr>
                <w:sz w:val="28"/>
                <w:szCs w:val="28"/>
              </w:rPr>
            </w:pPr>
            <w:r w:rsidRPr="009705D3">
              <w:rPr>
                <w:sz w:val="28"/>
                <w:szCs w:val="28"/>
              </w:rPr>
              <w:t xml:space="preserve">Выбор проекта для реализации в ходе практики (урок, экскурсия, внеурочное мероприятие, фрагмент УМК и </w:t>
            </w:r>
            <w:proofErr w:type="spellStart"/>
            <w:r w:rsidRPr="009705D3">
              <w:rPr>
                <w:sz w:val="28"/>
                <w:szCs w:val="28"/>
              </w:rPr>
              <w:t>т.д</w:t>
            </w:r>
            <w:proofErr w:type="spellEnd"/>
            <w:r w:rsidRPr="009705D3">
              <w:rPr>
                <w:sz w:val="28"/>
                <w:szCs w:val="28"/>
              </w:rPr>
              <w:t xml:space="preserve">). </w:t>
            </w:r>
          </w:p>
          <w:p w:rsidR="009705D3" w:rsidRPr="009705D3" w:rsidRDefault="009705D3" w:rsidP="009705D3">
            <w:pPr>
              <w:pStyle w:val="Default"/>
              <w:jc w:val="both"/>
              <w:rPr>
                <w:sz w:val="28"/>
                <w:szCs w:val="28"/>
              </w:rPr>
            </w:pPr>
            <w:r w:rsidRPr="009705D3">
              <w:rPr>
                <w:sz w:val="28"/>
                <w:szCs w:val="28"/>
              </w:rPr>
              <w:t>Разработать проект урока или другого вида учебной и внеучебной деятельности учащихся. Предварительное представление  проекта урока или другого вида учебной и внеучебной деятельности учащихся и его доработка.</w:t>
            </w:r>
          </w:p>
          <w:p w:rsidR="009705D3" w:rsidRPr="009705D3" w:rsidRDefault="009705D3" w:rsidP="009705D3">
            <w:pPr>
              <w:pStyle w:val="Default"/>
              <w:jc w:val="both"/>
              <w:rPr>
                <w:sz w:val="28"/>
                <w:szCs w:val="28"/>
              </w:rPr>
            </w:pPr>
            <w:r w:rsidRPr="009705D3">
              <w:rPr>
                <w:sz w:val="28"/>
                <w:szCs w:val="28"/>
              </w:rPr>
              <w:t>Реализация проекта урока или другого вида учебной и внеучебной деятельности учащихся в образовательном учреждении.</w:t>
            </w:r>
          </w:p>
          <w:p w:rsidR="009705D3" w:rsidRPr="009705D3" w:rsidRDefault="009705D3" w:rsidP="009705D3">
            <w:pPr>
              <w:pStyle w:val="Default"/>
              <w:jc w:val="both"/>
              <w:rPr>
                <w:sz w:val="28"/>
                <w:szCs w:val="28"/>
              </w:rPr>
            </w:pPr>
            <w:r w:rsidRPr="009705D3">
              <w:rPr>
                <w:sz w:val="28"/>
                <w:szCs w:val="28"/>
              </w:rPr>
              <w:t>Рефлексия достижений и ошибок, допущенных в ходе реализации проекта.</w:t>
            </w:r>
          </w:p>
          <w:p w:rsidR="003E0D34" w:rsidRPr="00022600" w:rsidRDefault="003E0D34" w:rsidP="00124B53">
            <w:pPr>
              <w:pStyle w:val="ac"/>
              <w:tabs>
                <w:tab w:val="left" w:pos="260"/>
              </w:tabs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022600" w:rsidTr="009375AF">
        <w:tc>
          <w:tcPr>
            <w:tcW w:w="8877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022600" w:rsidTr="009375AF">
        <w:tc>
          <w:tcPr>
            <w:tcW w:w="8877" w:type="dxa"/>
          </w:tcPr>
          <w:p w:rsidR="0031168E" w:rsidRPr="0031168E" w:rsidRDefault="009705D3" w:rsidP="0031168E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="003E0D34" w:rsidRPr="0031168E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0C5F9A" w:rsidRPr="0031168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1168E" w:rsidRPr="0031168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Анализ результатов практики</w:t>
            </w:r>
          </w:p>
          <w:p w:rsidR="003E0D34" w:rsidRPr="00022600" w:rsidRDefault="003E0D34" w:rsidP="009375AF">
            <w:pPr>
              <w:tabs>
                <w:tab w:val="left" w:pos="993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022600" w:rsidTr="009375AF">
        <w:tc>
          <w:tcPr>
            <w:tcW w:w="8877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022600">
              <w:rPr>
                <w:i/>
                <w:color w:val="auto"/>
                <w:sz w:val="28"/>
                <w:szCs w:val="28"/>
              </w:rPr>
              <w:t>Заключение</w:t>
            </w:r>
          </w:p>
          <w:p w:rsidR="003E0D34" w:rsidRPr="00022600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022600" w:rsidTr="009375AF">
        <w:tc>
          <w:tcPr>
            <w:tcW w:w="8877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022600">
              <w:rPr>
                <w:i/>
                <w:color w:val="auto"/>
                <w:sz w:val="28"/>
                <w:szCs w:val="28"/>
              </w:rPr>
              <w:t>Список использованной литературы</w:t>
            </w:r>
          </w:p>
          <w:p w:rsidR="003E0D34" w:rsidRPr="00022600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124B53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</w:tbl>
    <w:p w:rsidR="00AC235A" w:rsidRPr="00022600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022600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022600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022600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Hlk250734025"/>
      <w:bookmarkStart w:id="3" w:name="_Hlk246556193"/>
      <w:r w:rsidRPr="00022600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2"/>
      <w:r w:rsidRPr="00022600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A2919" w:rsidRPr="00022600" w:rsidTr="00506B0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A2919" w:rsidRPr="00022600" w:rsidTr="00506B0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3"/>
                <w:p w:rsidR="007A2919" w:rsidRPr="00022600" w:rsidRDefault="007A2919" w:rsidP="00545B31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2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2260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545B31" w:rsidRPr="00022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022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Омская гуманитарная академия</w:t>
                  </w:r>
                  <w:r w:rsidR="00545B31" w:rsidRPr="00022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7A2919" w:rsidRPr="00022600" w:rsidRDefault="007A2919" w:rsidP="00506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919" w:rsidRPr="00022600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919" w:rsidRPr="00022600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713368" w:rsidRPr="00022600">
        <w:rPr>
          <w:rFonts w:ascii="Times New Roman" w:hAnsi="Times New Roman" w:cs="Times New Roman"/>
          <w:sz w:val="28"/>
          <w:szCs w:val="28"/>
        </w:rPr>
        <w:t>п</w:t>
      </w:r>
      <w:r w:rsidR="00607E51" w:rsidRPr="00022600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</w:t>
      </w:r>
      <w:r w:rsidR="000D1A7E" w:rsidRPr="00022600">
        <w:rPr>
          <w:rFonts w:ascii="Times New Roman" w:hAnsi="Times New Roman" w:cs="Times New Roman"/>
          <w:sz w:val="28"/>
          <w:szCs w:val="28"/>
        </w:rPr>
        <w:t>»</w:t>
      </w:r>
    </w:p>
    <w:p w:rsidR="007A2919" w:rsidRPr="00022600" w:rsidRDefault="00A402A3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216.95pt;margin-top:7.05pt;width:273.1pt;height:8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C5F9A" w:rsidRPr="00E86BF3" w:rsidRDefault="000C5F9A" w:rsidP="007133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0C5F9A" w:rsidRPr="00E86BF3" w:rsidRDefault="000C5F9A" w:rsidP="0071336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/</w:t>
                  </w:r>
                </w:p>
                <w:p w:rsidR="000C5F9A" w:rsidRPr="00713368" w:rsidRDefault="000C5F9A" w:rsidP="0071336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A2919" w:rsidRPr="00022600" w:rsidRDefault="007A2919" w:rsidP="007A2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7A2919" w:rsidRPr="00022600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2919" w:rsidRPr="00022600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022600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022600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022600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460" w:rsidRPr="00022600" w:rsidRDefault="00275460" w:rsidP="0027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A27DF2">
        <w:rPr>
          <w:rFonts w:ascii="Times New Roman" w:hAnsi="Times New Roman"/>
          <w:sz w:val="28"/>
          <w:szCs w:val="28"/>
        </w:rPr>
        <w:t>для практической подготовки</w:t>
      </w:r>
    </w:p>
    <w:p w:rsidR="007A2919" w:rsidRPr="00022600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919" w:rsidRPr="00022600" w:rsidRDefault="00A47B74" w:rsidP="007A2919">
      <w:pPr>
        <w:pStyle w:val="af2"/>
        <w:jc w:val="center"/>
        <w:rPr>
          <w:i/>
          <w:sz w:val="28"/>
          <w:szCs w:val="28"/>
        </w:rPr>
      </w:pPr>
      <w:r w:rsidRPr="00022600">
        <w:rPr>
          <w:i/>
          <w:sz w:val="28"/>
          <w:szCs w:val="28"/>
        </w:rPr>
        <w:t>Иванов Иван Иванович</w:t>
      </w:r>
    </w:p>
    <w:p w:rsidR="007A2919" w:rsidRPr="00022600" w:rsidRDefault="007A2919" w:rsidP="007A2919">
      <w:pPr>
        <w:pStyle w:val="af2"/>
        <w:jc w:val="center"/>
        <w:rPr>
          <w:sz w:val="20"/>
          <w:szCs w:val="20"/>
        </w:rPr>
      </w:pPr>
      <w:r w:rsidRPr="00022600">
        <w:rPr>
          <w:sz w:val="20"/>
          <w:szCs w:val="20"/>
        </w:rPr>
        <w:t>Фамилия, Имя, Отчество студента</w:t>
      </w:r>
      <w:proofErr w:type="gramStart"/>
      <w:r w:rsidRPr="00022600">
        <w:rPr>
          <w:sz w:val="20"/>
          <w:szCs w:val="20"/>
        </w:rPr>
        <w:t xml:space="preserve"> (-</w:t>
      </w:r>
      <w:proofErr w:type="spellStart"/>
      <w:proofErr w:type="gramEnd"/>
      <w:r w:rsidRPr="00022600">
        <w:rPr>
          <w:sz w:val="20"/>
          <w:szCs w:val="20"/>
        </w:rPr>
        <w:t>ки</w:t>
      </w:r>
      <w:proofErr w:type="spellEnd"/>
      <w:r w:rsidRPr="00022600">
        <w:rPr>
          <w:sz w:val="20"/>
          <w:szCs w:val="20"/>
        </w:rPr>
        <w:t>)</w:t>
      </w:r>
    </w:p>
    <w:p w:rsidR="007A2919" w:rsidRPr="00022600" w:rsidRDefault="007A2919" w:rsidP="007A2919">
      <w:pPr>
        <w:pStyle w:val="af2"/>
        <w:jc w:val="center"/>
        <w:rPr>
          <w:sz w:val="20"/>
          <w:szCs w:val="20"/>
        </w:rPr>
      </w:pPr>
    </w:p>
    <w:p w:rsidR="00201C62" w:rsidRPr="00201C62" w:rsidRDefault="00201C62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201C62">
        <w:rPr>
          <w:rFonts w:ascii="Times New Roman" w:eastAsia="Times New Roman" w:hAnsi="Times New Roman" w:cs="Times New Roman"/>
          <w:sz w:val="28"/>
          <w:szCs w:val="28"/>
        </w:rPr>
        <w:t>Бакалавриат по направлению подготовки 44.03.01 Педагогическое образование</w:t>
      </w:r>
      <w:r w:rsidRPr="00201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666" w:rsidRPr="00201C62" w:rsidRDefault="00363666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201C62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4D24D3" w:rsidRPr="00201C62">
        <w:rPr>
          <w:rFonts w:ascii="Times New Roman" w:hAnsi="Times New Roman" w:cs="Times New Roman"/>
          <w:sz w:val="28"/>
          <w:szCs w:val="28"/>
        </w:rPr>
        <w:t>:</w:t>
      </w:r>
      <w:r w:rsidRPr="00201C62">
        <w:rPr>
          <w:rFonts w:ascii="Times New Roman" w:hAnsi="Times New Roman" w:cs="Times New Roman"/>
          <w:sz w:val="28"/>
          <w:szCs w:val="28"/>
        </w:rPr>
        <w:t xml:space="preserve"> </w:t>
      </w:r>
      <w:r w:rsidR="00135A9F">
        <w:rPr>
          <w:rFonts w:ascii="Times New Roman" w:hAnsi="Times New Roman" w:cs="Times New Roman"/>
          <w:sz w:val="28"/>
          <w:szCs w:val="28"/>
        </w:rPr>
        <w:t>Физкультурное образование</w:t>
      </w:r>
    </w:p>
    <w:p w:rsidR="00363666" w:rsidRPr="00022600" w:rsidRDefault="00363666" w:rsidP="00363666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Вид практики: Учебная практика</w:t>
      </w:r>
    </w:p>
    <w:p w:rsidR="00363666" w:rsidRPr="00022600" w:rsidRDefault="00363666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proofErr w:type="gramStart"/>
      <w:r w:rsidR="000806B3" w:rsidRPr="000806B3">
        <w:rPr>
          <w:rFonts w:ascii="Times New Roman" w:hAnsi="Times New Roman" w:cs="Times New Roman"/>
          <w:sz w:val="28"/>
          <w:szCs w:val="28"/>
        </w:rPr>
        <w:t>формируемая</w:t>
      </w:r>
      <w:proofErr w:type="gramEnd"/>
      <w:r w:rsidR="000806B3" w:rsidRPr="000806B3">
        <w:rPr>
          <w:rFonts w:ascii="Times New Roman" w:hAnsi="Times New Roman" w:cs="Times New Roman"/>
          <w:sz w:val="28"/>
          <w:szCs w:val="28"/>
        </w:rPr>
        <w:t xml:space="preserve"> по профилю "</w:t>
      </w:r>
      <w:r w:rsidR="00135A9F">
        <w:rPr>
          <w:rFonts w:ascii="Times New Roman" w:hAnsi="Times New Roman" w:cs="Times New Roman"/>
          <w:sz w:val="28"/>
          <w:szCs w:val="28"/>
        </w:rPr>
        <w:t>Физкультурное образование</w:t>
      </w:r>
      <w:r w:rsidR="000806B3" w:rsidRPr="000806B3">
        <w:rPr>
          <w:rFonts w:ascii="Times New Roman" w:hAnsi="Times New Roman" w:cs="Times New Roman"/>
          <w:sz w:val="28"/>
          <w:szCs w:val="28"/>
        </w:rPr>
        <w:t>"</w:t>
      </w:r>
    </w:p>
    <w:p w:rsidR="007A2919" w:rsidRPr="00022600" w:rsidRDefault="007A2919" w:rsidP="007A2919">
      <w:pPr>
        <w:pStyle w:val="af2"/>
        <w:jc w:val="both"/>
        <w:rPr>
          <w:sz w:val="28"/>
          <w:szCs w:val="28"/>
        </w:rPr>
      </w:pPr>
      <w:r w:rsidRPr="00022600">
        <w:rPr>
          <w:sz w:val="28"/>
          <w:szCs w:val="28"/>
        </w:rPr>
        <w:t>И</w:t>
      </w:r>
      <w:r w:rsidR="00DD08B0">
        <w:rPr>
          <w:sz w:val="28"/>
          <w:szCs w:val="28"/>
        </w:rPr>
        <w:t>ндивидуальные задания для практической подготовки</w:t>
      </w:r>
      <w:r w:rsidRPr="00022600">
        <w:rPr>
          <w:sz w:val="28"/>
          <w:szCs w:val="28"/>
        </w:rPr>
        <w:t>:</w:t>
      </w:r>
    </w:p>
    <w:p w:rsidR="00607E51" w:rsidRPr="0031168E" w:rsidRDefault="00607E51" w:rsidP="001D1629">
      <w:pPr>
        <w:pStyle w:val="ac"/>
        <w:numPr>
          <w:ilvl w:val="0"/>
          <w:numId w:val="6"/>
        </w:numPr>
        <w:tabs>
          <w:tab w:val="right" w:leader="dot" w:pos="284"/>
          <w:tab w:val="left" w:pos="851"/>
        </w:tabs>
        <w:spacing w:after="0" w:line="240" w:lineRule="auto"/>
        <w:ind w:left="0" w:right="-57" w:firstLine="567"/>
        <w:jc w:val="both"/>
        <w:rPr>
          <w:rStyle w:val="af"/>
          <w:rFonts w:ascii="Times New Roman" w:hAnsi="Times New Roman"/>
          <w:i/>
          <w:noProof/>
          <w:color w:val="auto"/>
          <w:sz w:val="28"/>
          <w:szCs w:val="28"/>
        </w:rPr>
      </w:pPr>
      <w:r w:rsidRPr="0031168E">
        <w:rPr>
          <w:rStyle w:val="af"/>
          <w:rFonts w:ascii="Times New Roman" w:hAnsi="Times New Roman"/>
          <w:i/>
          <w:noProof/>
          <w:color w:val="auto"/>
          <w:sz w:val="28"/>
          <w:szCs w:val="28"/>
        </w:rPr>
        <w:t xml:space="preserve">Знакомство с общеобразовательной организацией (базой практики). </w:t>
      </w:r>
      <w:r w:rsidR="0031168E" w:rsidRPr="0031168E">
        <w:rPr>
          <w:rStyle w:val="af"/>
          <w:rFonts w:ascii="Times New Roman" w:hAnsi="Times New Roman"/>
          <w:i/>
          <w:noProof/>
          <w:color w:val="auto"/>
          <w:sz w:val="28"/>
          <w:szCs w:val="28"/>
        </w:rPr>
        <w:t xml:space="preserve"> </w:t>
      </w:r>
    </w:p>
    <w:p w:rsidR="004C01E3" w:rsidRPr="0031168E" w:rsidRDefault="0031168E" w:rsidP="001D1629">
      <w:pPr>
        <w:pStyle w:val="ac"/>
        <w:numPr>
          <w:ilvl w:val="0"/>
          <w:numId w:val="6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right="-57" w:firstLineChars="100" w:firstLine="280"/>
        <w:jc w:val="both"/>
        <w:rPr>
          <w:rStyle w:val="af"/>
          <w:rFonts w:ascii="Times New Roman" w:hAnsi="Times New Roman"/>
          <w:i/>
          <w:color w:val="auto"/>
          <w:sz w:val="28"/>
          <w:szCs w:val="28"/>
        </w:rPr>
      </w:pPr>
      <w:r w:rsidRPr="0031168E">
        <w:rPr>
          <w:rStyle w:val="af"/>
          <w:rFonts w:ascii="Times New Roman" w:hAnsi="Times New Roman"/>
          <w:i/>
          <w:noProof/>
          <w:color w:val="auto"/>
          <w:sz w:val="28"/>
          <w:szCs w:val="28"/>
        </w:rPr>
        <w:t>Ознакомиться</w:t>
      </w:r>
      <w:r w:rsidR="004C01E3" w:rsidRPr="0031168E">
        <w:rPr>
          <w:rStyle w:val="af"/>
          <w:rFonts w:ascii="Times New Roman" w:hAnsi="Times New Roman"/>
          <w:i/>
          <w:noProof/>
          <w:color w:val="auto"/>
          <w:sz w:val="28"/>
          <w:szCs w:val="28"/>
        </w:rPr>
        <w:t xml:space="preserve"> 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с нормативными документами, регламентирующими работу учителя </w:t>
      </w:r>
      <w:r w:rsidR="009F2DFD">
        <w:rPr>
          <w:rFonts w:ascii="Times New Roman" w:eastAsia="Times New Roman" w:hAnsi="Times New Roman"/>
          <w:i/>
          <w:color w:val="000000"/>
          <w:sz w:val="28"/>
          <w:szCs w:val="28"/>
        </w:rPr>
        <w:t>БЖД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>, рабочими программами и применяемыми УМК</w:t>
      </w:r>
    </w:p>
    <w:p w:rsidR="0031168E" w:rsidRPr="0031168E" w:rsidRDefault="0031168E" w:rsidP="001D1629">
      <w:pPr>
        <w:pStyle w:val="ac"/>
        <w:numPr>
          <w:ilvl w:val="0"/>
          <w:numId w:val="6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right="-57" w:firstLineChars="100" w:firstLine="2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П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роанализировать материальную базу и образовательную среду образовательной организации кабинета </w:t>
      </w:r>
      <w:r w:rsidR="009F2DFD">
        <w:rPr>
          <w:rFonts w:ascii="Times New Roman" w:eastAsia="Times New Roman" w:hAnsi="Times New Roman"/>
          <w:i/>
          <w:color w:val="000000"/>
          <w:sz w:val="28"/>
          <w:szCs w:val="28"/>
        </w:rPr>
        <w:t>БЖД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</w:p>
    <w:p w:rsidR="009705D3" w:rsidRDefault="009705D3" w:rsidP="001D1629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 над проектом</w:t>
      </w:r>
      <w:r w:rsidRPr="000C5F9A">
        <w:rPr>
          <w:rFonts w:ascii="Times New Roman" w:hAnsi="Times New Roman"/>
          <w:i/>
          <w:sz w:val="28"/>
          <w:szCs w:val="28"/>
        </w:rPr>
        <w:t>.</w:t>
      </w:r>
    </w:p>
    <w:p w:rsidR="00906A16" w:rsidRPr="0031168E" w:rsidRDefault="0031168E" w:rsidP="001D1629">
      <w:pPr>
        <w:pStyle w:val="ac"/>
        <w:numPr>
          <w:ilvl w:val="0"/>
          <w:numId w:val="6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right="-57" w:firstLineChars="100" w:firstLine="280"/>
        <w:jc w:val="both"/>
        <w:rPr>
          <w:rFonts w:ascii="Times New Roman" w:hAnsi="Times New Roman"/>
          <w:i/>
          <w:sz w:val="28"/>
          <w:szCs w:val="28"/>
        </w:rPr>
      </w:pP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>Анализ результатов практики.</w:t>
      </w:r>
    </w:p>
    <w:p w:rsidR="007A2919" w:rsidRPr="00022600" w:rsidRDefault="007A2919" w:rsidP="00A47B74">
      <w:pPr>
        <w:tabs>
          <w:tab w:val="left" w:pos="22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2919" w:rsidRDefault="007A2919" w:rsidP="007A2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E" w:rsidRDefault="0031168E" w:rsidP="007A2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919" w:rsidRPr="00022600" w:rsidRDefault="007A2919" w:rsidP="007A2919">
      <w:pPr>
        <w:pStyle w:val="af2"/>
        <w:rPr>
          <w:sz w:val="28"/>
          <w:szCs w:val="28"/>
        </w:rPr>
      </w:pPr>
      <w:r w:rsidRPr="00022600">
        <w:rPr>
          <w:sz w:val="28"/>
          <w:szCs w:val="28"/>
        </w:rPr>
        <w:t>Дата выдачи задания:     __.__.20__ г.</w:t>
      </w:r>
    </w:p>
    <w:p w:rsidR="007A2919" w:rsidRPr="00022600" w:rsidRDefault="007A2919" w:rsidP="007A2919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7A2919" w:rsidRPr="00022600" w:rsidRDefault="007A2919" w:rsidP="007A2919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Задание приня</w:t>
      </w:r>
      <w:proofErr w:type="gramStart"/>
      <w:r w:rsidRPr="0002260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22600">
        <w:rPr>
          <w:rFonts w:ascii="Times New Roman" w:hAnsi="Times New Roman" w:cs="Times New Roman"/>
          <w:sz w:val="28"/>
          <w:szCs w:val="28"/>
        </w:rPr>
        <w:t>а) к исполнению:  ___________</w:t>
      </w:r>
    </w:p>
    <w:p w:rsidR="007A2919" w:rsidRPr="00022600" w:rsidRDefault="007A2919" w:rsidP="007A2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022600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br w:type="page"/>
      </w:r>
      <w:r w:rsidRPr="0002260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C235A" w:rsidRPr="00022600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022600" w:rsidRDefault="00AC235A" w:rsidP="00AC23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022600" w:rsidRDefault="00AC235A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226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24D3" w:rsidRPr="000226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4D24D3" w:rsidRPr="000226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C235A" w:rsidRPr="00022600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022600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713368" w:rsidRPr="00022600">
        <w:rPr>
          <w:rFonts w:ascii="Times New Roman" w:hAnsi="Times New Roman" w:cs="Times New Roman"/>
          <w:sz w:val="28"/>
          <w:szCs w:val="28"/>
        </w:rPr>
        <w:t>п</w:t>
      </w:r>
      <w:r w:rsidR="00607E51" w:rsidRPr="00022600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</w:t>
      </w:r>
      <w:r w:rsidR="00F83F06" w:rsidRPr="00022600">
        <w:rPr>
          <w:rFonts w:ascii="Times New Roman" w:hAnsi="Times New Roman" w:cs="Times New Roman"/>
          <w:sz w:val="28"/>
          <w:szCs w:val="28"/>
        </w:rPr>
        <w:t>»</w:t>
      </w:r>
    </w:p>
    <w:p w:rsidR="00AC235A" w:rsidRPr="00022600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022600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022600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022600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 w:rsidRPr="00022600">
        <w:rPr>
          <w:rFonts w:ascii="Times New Roman" w:hAnsi="Times New Roman" w:cs="Times New Roman"/>
          <w:spacing w:val="20"/>
          <w:sz w:val="36"/>
          <w:szCs w:val="36"/>
        </w:rPr>
        <w:t>ОТЧЕТ</w:t>
      </w:r>
    </w:p>
    <w:p w:rsidR="00275460" w:rsidRPr="00DD08B0" w:rsidRDefault="00275460" w:rsidP="00275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8B0">
        <w:rPr>
          <w:rFonts w:ascii="Times New Roman" w:hAnsi="Times New Roman" w:cs="Times New Roman"/>
          <w:sz w:val="28"/>
          <w:szCs w:val="28"/>
        </w:rPr>
        <w:t>о практической подготовке</w:t>
      </w:r>
    </w:p>
    <w:p w:rsidR="00713368" w:rsidRPr="00022600" w:rsidRDefault="00713368" w:rsidP="0071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Вид практики: Учебная практика</w:t>
      </w:r>
    </w:p>
    <w:p w:rsidR="00713368" w:rsidRPr="00022600" w:rsidRDefault="00713368" w:rsidP="0071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Тип практики:  </w:t>
      </w:r>
      <w:proofErr w:type="gramStart"/>
      <w:r w:rsidR="000806B3" w:rsidRPr="000806B3">
        <w:rPr>
          <w:rFonts w:ascii="Times New Roman" w:hAnsi="Times New Roman" w:cs="Times New Roman"/>
          <w:sz w:val="28"/>
          <w:szCs w:val="28"/>
        </w:rPr>
        <w:t>формируемая</w:t>
      </w:r>
      <w:proofErr w:type="gramEnd"/>
      <w:r w:rsidR="000806B3" w:rsidRPr="000806B3">
        <w:rPr>
          <w:rFonts w:ascii="Times New Roman" w:hAnsi="Times New Roman" w:cs="Times New Roman"/>
          <w:sz w:val="28"/>
          <w:szCs w:val="28"/>
        </w:rPr>
        <w:t xml:space="preserve"> по профилю "</w:t>
      </w:r>
      <w:r w:rsidR="00135A9F">
        <w:rPr>
          <w:rFonts w:ascii="Times New Roman" w:hAnsi="Times New Roman" w:cs="Times New Roman"/>
          <w:sz w:val="28"/>
          <w:szCs w:val="28"/>
        </w:rPr>
        <w:t>Физкультурное образование</w:t>
      </w:r>
      <w:r w:rsidR="000806B3" w:rsidRPr="000806B3">
        <w:rPr>
          <w:rFonts w:ascii="Times New Roman" w:hAnsi="Times New Roman" w:cs="Times New Roman"/>
          <w:sz w:val="28"/>
          <w:szCs w:val="28"/>
        </w:rPr>
        <w:t>"</w:t>
      </w:r>
    </w:p>
    <w:p w:rsidR="00713368" w:rsidRPr="00022600" w:rsidRDefault="0031168E" w:rsidP="00713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368" w:rsidRPr="00022600" w:rsidRDefault="00713368" w:rsidP="007133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3368" w:rsidRPr="00022600" w:rsidRDefault="00713368" w:rsidP="0071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Выполни</w:t>
      </w:r>
      <w:proofErr w:type="gramStart"/>
      <w:r w:rsidRPr="0002260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22600">
        <w:rPr>
          <w:rFonts w:ascii="Times New Roman" w:hAnsi="Times New Roman" w:cs="Times New Roman"/>
          <w:sz w:val="24"/>
          <w:szCs w:val="24"/>
        </w:rPr>
        <w:t>а):  __________________________________</w:t>
      </w:r>
    </w:p>
    <w:p w:rsidR="00713368" w:rsidRPr="00022600" w:rsidRDefault="00713368" w:rsidP="00713368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02260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22600">
        <w:rPr>
          <w:rFonts w:ascii="Times New Roman" w:hAnsi="Times New Roman" w:cs="Times New Roman"/>
        </w:rPr>
        <w:t>Фамилия И.О.</w:t>
      </w: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713368" w:rsidRPr="00022600" w:rsidRDefault="00713368" w:rsidP="00713368">
      <w:pPr>
        <w:pStyle w:val="22"/>
        <w:spacing w:after="0" w:line="240" w:lineRule="auto"/>
        <w:ind w:left="3544" w:right="55"/>
        <w:rPr>
          <w:rFonts w:ascii="Times New Roman" w:hAnsi="Times New Roman" w:cs="Times New Roman"/>
        </w:rPr>
      </w:pPr>
      <w:r w:rsidRPr="00022600">
        <w:rPr>
          <w:rFonts w:ascii="Times New Roman" w:hAnsi="Times New Roman" w:cs="Times New Roman"/>
        </w:rPr>
        <w:t>_______________________________________________</w:t>
      </w:r>
    </w:p>
    <w:p w:rsidR="00713368" w:rsidRPr="00022600" w:rsidRDefault="00713368" w:rsidP="00713368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proofErr w:type="spellStart"/>
      <w:r w:rsidRPr="00022600">
        <w:rPr>
          <w:rFonts w:ascii="Times New Roman" w:hAnsi="Times New Roman" w:cs="Times New Roman"/>
        </w:rPr>
        <w:t>Уч</w:t>
      </w:r>
      <w:proofErr w:type="spellEnd"/>
      <w:r w:rsidRPr="00022600">
        <w:rPr>
          <w:rFonts w:ascii="Times New Roman" w:hAnsi="Times New Roman" w:cs="Times New Roman"/>
        </w:rPr>
        <w:t xml:space="preserve">. степень, </w:t>
      </w:r>
      <w:proofErr w:type="spellStart"/>
      <w:r w:rsidRPr="00022600">
        <w:rPr>
          <w:rFonts w:ascii="Times New Roman" w:hAnsi="Times New Roman" w:cs="Times New Roman"/>
        </w:rPr>
        <w:t>уч</w:t>
      </w:r>
      <w:proofErr w:type="spellEnd"/>
      <w:r w:rsidRPr="00022600">
        <w:rPr>
          <w:rFonts w:ascii="Times New Roman" w:hAnsi="Times New Roman" w:cs="Times New Roman"/>
        </w:rPr>
        <w:t>. звание, Фамилия И.О.</w:t>
      </w:r>
    </w:p>
    <w:p w:rsidR="00713368" w:rsidRPr="00022600" w:rsidRDefault="00713368" w:rsidP="00713368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022600">
        <w:rPr>
          <w:rFonts w:ascii="Times New Roman" w:hAnsi="Times New Roman" w:cs="Times New Roman"/>
        </w:rPr>
        <w:t>_____________________</w:t>
      </w:r>
    </w:p>
    <w:p w:rsidR="00713368" w:rsidRPr="00022600" w:rsidRDefault="00713368" w:rsidP="00713368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022600">
        <w:rPr>
          <w:rFonts w:ascii="Times New Roman" w:hAnsi="Times New Roman" w:cs="Times New Roman"/>
        </w:rPr>
        <w:t>подпись</w:t>
      </w:r>
    </w:p>
    <w:p w:rsidR="00713368" w:rsidRPr="00022600" w:rsidRDefault="00713368" w:rsidP="00713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68" w:rsidRPr="00022600" w:rsidRDefault="00713368" w:rsidP="00713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68" w:rsidRPr="00022600" w:rsidRDefault="00713368" w:rsidP="00713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2600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022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0226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13368" w:rsidRPr="00022600" w:rsidRDefault="00713368" w:rsidP="00713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13368" w:rsidRPr="00022600" w:rsidRDefault="00713368" w:rsidP="00713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713368" w:rsidRPr="00022600" w:rsidRDefault="00713368" w:rsidP="00713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4"/>
          <w:szCs w:val="24"/>
        </w:rPr>
        <w:t>______________      _________________________________________</w:t>
      </w:r>
      <w:r w:rsidRPr="00022600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713368" w:rsidRPr="00022600" w:rsidRDefault="00713368" w:rsidP="0071336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022600">
        <w:rPr>
          <w:rFonts w:ascii="Times New Roman" w:hAnsi="Times New Roman" w:cs="Times New Roman"/>
          <w:shd w:val="clear" w:color="auto" w:fill="FFFFFF"/>
        </w:rPr>
        <w:t>подпись                     (должность, Ф.И.О., контактный телефон)</w:t>
      </w:r>
      <w:r w:rsidRPr="00022600">
        <w:rPr>
          <w:rFonts w:ascii="Times New Roman" w:hAnsi="Times New Roman" w:cs="Times New Roman"/>
        </w:rPr>
        <w:br/>
      </w:r>
    </w:p>
    <w:p w:rsidR="00713368" w:rsidRPr="00022600" w:rsidRDefault="00713368" w:rsidP="0071336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022600">
        <w:rPr>
          <w:rFonts w:ascii="Times New Roman" w:hAnsi="Times New Roman" w:cs="Times New Roman"/>
        </w:rPr>
        <w:t>м.п.</w:t>
      </w: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Омск,  20__</w:t>
      </w:r>
    </w:p>
    <w:p w:rsidR="00AC235A" w:rsidRPr="00022600" w:rsidRDefault="00AC235A" w:rsidP="00AC235A">
      <w:pPr>
        <w:pStyle w:val="213"/>
        <w:pageBreakBefore/>
        <w:ind w:firstLine="0"/>
        <w:jc w:val="right"/>
        <w:rPr>
          <w:bCs/>
        </w:rPr>
      </w:pPr>
      <w:r w:rsidRPr="00022600">
        <w:rPr>
          <w:bCs/>
        </w:rPr>
        <w:lastRenderedPageBreak/>
        <w:t>Приложение 3</w:t>
      </w:r>
    </w:p>
    <w:p w:rsidR="00AC235A" w:rsidRPr="00022600" w:rsidRDefault="00AC235A" w:rsidP="00AC235A">
      <w:pPr>
        <w:pStyle w:val="212"/>
        <w:spacing w:line="240" w:lineRule="auto"/>
        <w:ind w:left="0"/>
        <w:rPr>
          <w:b w:val="0"/>
          <w:bCs w:val="0"/>
        </w:rPr>
      </w:pPr>
    </w:p>
    <w:p w:rsidR="00275460" w:rsidRPr="00DD08B0" w:rsidRDefault="00275460" w:rsidP="00275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8B0">
        <w:rPr>
          <w:rFonts w:ascii="Times New Roman" w:hAnsi="Times New Roman" w:cs="Times New Roman"/>
          <w:b/>
          <w:sz w:val="24"/>
          <w:szCs w:val="24"/>
        </w:rPr>
        <w:t>ДНЕВНИК ПРАКТИЧЕСКОЙ ПОДГОТОВКИ</w:t>
      </w:r>
    </w:p>
    <w:p w:rsidR="00AC235A" w:rsidRPr="00022600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545"/>
        <w:gridCol w:w="4805"/>
        <w:gridCol w:w="3114"/>
      </w:tblGrid>
      <w:tr w:rsidR="00AC235A" w:rsidRPr="00022600" w:rsidTr="00560C0A">
        <w:tc>
          <w:tcPr>
            <w:tcW w:w="332" w:type="pct"/>
            <w:vAlign w:val="center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 xml:space="preserve">Подпись руководителя практики </w:t>
            </w:r>
            <w:r w:rsidR="004D24D3" w:rsidRPr="00022600">
              <w:rPr>
                <w:rFonts w:ascii="Times New Roman" w:hAnsi="Times New Roman" w:cs="Times New Roman"/>
                <w:sz w:val="28"/>
                <w:szCs w:val="28"/>
              </w:rPr>
              <w:t xml:space="preserve">профильной </w:t>
            </w: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022600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02260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22600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713368" w:rsidRPr="00022600" w:rsidRDefault="00713368" w:rsidP="0071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Подпись руководителя практики </w:t>
      </w:r>
      <w:r w:rsidRPr="00022600">
        <w:rPr>
          <w:rFonts w:ascii="Times New Roman" w:hAnsi="Times New Roman" w:cs="Times New Roman"/>
          <w:sz w:val="28"/>
          <w:szCs w:val="28"/>
        </w:rPr>
        <w:br/>
        <w:t>от принимающей организации _______________________</w:t>
      </w:r>
    </w:p>
    <w:p w:rsidR="00AC235A" w:rsidRPr="00022600" w:rsidRDefault="00AC235A" w:rsidP="0071336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br w:type="page"/>
      </w:r>
      <w:r w:rsidRPr="0002260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AC235A" w:rsidRPr="00022600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713368" w:rsidRPr="00022600" w:rsidRDefault="00713368" w:rsidP="0071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 (</w:t>
      </w:r>
      <w:proofErr w:type="spellStart"/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)______________________________________________________</w:t>
      </w: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______курса</w:t>
      </w:r>
      <w:proofErr w:type="spellEnd"/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«ОмГА»</w:t>
      </w: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</w:t>
      </w:r>
      <w:proofErr w:type="gramStart"/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л(</w:t>
      </w:r>
      <w:proofErr w:type="gramEnd"/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(адрес, наименование организации)</w:t>
      </w:r>
    </w:p>
    <w:p w:rsidR="00275460" w:rsidRPr="001A4212" w:rsidRDefault="00275460" w:rsidP="00275460">
      <w:pPr>
        <w:suppressAutoHyphens/>
        <w:jc w:val="both"/>
        <w:rPr>
          <w:rFonts w:ascii="Times New Roman" w:hAnsi="Times New Roman" w:cs="Times New Roman"/>
          <w:bCs/>
          <w:szCs w:val="28"/>
        </w:rPr>
      </w:pP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период прохождения </w:t>
      </w:r>
      <w:r w:rsidR="00DD08B0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практической подготовки в форме учебной практики</w:t>
      </w: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</w:t>
      </w:r>
      <w:proofErr w:type="gramStart"/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proofErr w:type="spellEnd"/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460" w:rsidRPr="001A4212" w:rsidRDefault="00275460" w:rsidP="002754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5460" w:rsidRPr="001A4212" w:rsidRDefault="00275460" w:rsidP="002754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ходе </w:t>
      </w:r>
      <w:r w:rsidR="00DD08B0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практической подготовки в форме учебной практики</w:t>
      </w: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обнаружи</w:t>
      </w:r>
      <w:proofErr w:type="gramStart"/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л(</w:t>
      </w:r>
      <w:proofErr w:type="gramEnd"/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а) следующие умения и навыки:</w:t>
      </w:r>
      <w:r w:rsidRPr="001A4212">
        <w:rPr>
          <w:rFonts w:ascii="Times New Roman" w:hAnsi="Times New Roman" w:cs="Times New Roman"/>
          <w:sz w:val="24"/>
          <w:szCs w:val="24"/>
        </w:rPr>
        <w:br/>
      </w: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460" w:rsidRPr="001A4212" w:rsidRDefault="00275460" w:rsidP="002754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5460" w:rsidRPr="001A4212" w:rsidRDefault="00275460" w:rsidP="002754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4212">
        <w:rPr>
          <w:rFonts w:ascii="Times New Roman" w:hAnsi="Times New Roman" w:cs="Times New Roman"/>
          <w:sz w:val="24"/>
          <w:szCs w:val="24"/>
        </w:rPr>
        <w:br/>
      </w: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DD08B0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практической подготовки в форме учебной практики</w:t>
      </w: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275460" w:rsidRPr="001A4212" w:rsidRDefault="00275460" w:rsidP="002754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75460" w:rsidRPr="001A4212" w:rsidRDefault="00275460" w:rsidP="002754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75460" w:rsidRPr="001A4212" w:rsidRDefault="00275460" w:rsidP="002754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1A4212">
        <w:rPr>
          <w:rFonts w:ascii="Times New Roman" w:hAnsi="Times New Roman" w:cs="Times New Roman"/>
          <w:sz w:val="24"/>
          <w:szCs w:val="24"/>
        </w:rPr>
        <w:br/>
      </w:r>
    </w:p>
    <w:p w:rsidR="00275460" w:rsidRPr="001A4212" w:rsidRDefault="00275460" w:rsidP="00275460">
      <w:pPr>
        <w:rPr>
          <w:rFonts w:ascii="Times New Roman" w:hAnsi="Times New Roman" w:cs="Times New Roman"/>
          <w:sz w:val="24"/>
          <w:szCs w:val="24"/>
        </w:rPr>
      </w:pP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1A4212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275460" w:rsidRPr="00DD08B0" w:rsidRDefault="00DD08B0" w:rsidP="00DD08B0">
      <w:pPr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</w:p>
    <w:p w:rsidR="00275460" w:rsidRPr="001A4212" w:rsidRDefault="00275460" w:rsidP="00275460">
      <w:pPr>
        <w:spacing w:before="240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A4212">
        <w:rPr>
          <w:rFonts w:ascii="Times New Roman" w:hAnsi="Times New Roman" w:cs="Times New Roman"/>
          <w:sz w:val="18"/>
          <w:szCs w:val="18"/>
        </w:rPr>
        <w:t>М.П.</w:t>
      </w:r>
    </w:p>
    <w:p w:rsidR="00713368" w:rsidRPr="00022600" w:rsidRDefault="00713368" w:rsidP="00DD0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275460">
      <w:pPr>
        <w:jc w:val="right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br w:type="page"/>
      </w:r>
      <w:r w:rsidRPr="00022600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271E6B" w:rsidRPr="00271E6B" w:rsidRDefault="00271E6B" w:rsidP="00271E6B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271E6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Договор о практической подготовке </w:t>
      </w:r>
      <w:proofErr w:type="gramStart"/>
      <w:r w:rsidRPr="00271E6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271E6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мск</w:t>
      </w: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"___"_____________20___г.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    </w:t>
      </w:r>
      <w:r w:rsidRPr="0027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7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Ректора</w:t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действующего</w:t>
      </w:r>
      <w:proofErr w:type="gramEnd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основании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271E6B" w:rsidRPr="00271E6B" w:rsidRDefault="00271E6B" w:rsidP="00271E6B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271E6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1. Предмет Договора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71E6B" w:rsidRPr="00271E6B" w:rsidRDefault="00271E6B" w:rsidP="00271E6B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271E6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Организация обязана: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дневный</w:t>
      </w:r>
      <w:proofErr w:type="spellEnd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 сообщить об этом Профильной организации;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2.2.3 при смене лица, указанного в </w:t>
      </w:r>
      <w:hyperlink r:id="rId8" w:anchor="20222" w:history="1">
        <w:r w:rsidRPr="00271E6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2-х </w:t>
      </w:r>
      <w:proofErr w:type="spellStart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дневный</w:t>
      </w:r>
      <w:proofErr w:type="spellEnd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2.2.6 ознакомить </w:t>
      </w:r>
      <w:proofErr w:type="gramStart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271E6B" w:rsidRPr="00271E6B" w:rsidRDefault="00271E6B" w:rsidP="0027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271E6B" w:rsidRPr="00271E6B" w:rsidRDefault="00271E6B" w:rsidP="00271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(указываются иные локальные нормативные акты Профильной организации)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правил техники безопасности;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Организация имеет право: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 условий реализации компонентов образовательной программы</w:t>
      </w:r>
      <w:proofErr w:type="gramEnd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271E6B" w:rsidRPr="00271E6B" w:rsidRDefault="00271E6B" w:rsidP="00271E6B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271E6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71E6B" w:rsidRPr="00271E6B" w:rsidRDefault="00271E6B" w:rsidP="00271E6B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271E6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71E6B" w:rsidRPr="00271E6B" w:rsidRDefault="00271E6B" w:rsidP="00271E6B">
      <w:pPr>
        <w:numPr>
          <w:ilvl w:val="0"/>
          <w:numId w:val="9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271E6B" w:rsidRPr="00271E6B" w:rsidRDefault="00271E6B" w:rsidP="00271E6B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5069"/>
        <w:gridCol w:w="5069"/>
      </w:tblGrid>
      <w:tr w:rsidR="00271E6B" w:rsidRPr="00271E6B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271E6B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71E6B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71E6B" w:rsidRPr="00271E6B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E6B" w:rsidRPr="00271E6B" w:rsidRDefault="00271E6B" w:rsidP="00271E6B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27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271E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»_____________________</w:t>
            </w: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271E6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271E6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271E6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>мск, ул. 4 Челюскинцев,2А</w:t>
            </w: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71E6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271E6B" w:rsidRPr="00271E6B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E6B" w:rsidRPr="00271E6B" w:rsidRDefault="00271E6B" w:rsidP="00271E6B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proofErr w:type="gramStart"/>
            <w:r w:rsidRPr="00271E6B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271E6B" w:rsidRPr="00271E6B" w:rsidRDefault="00271E6B" w:rsidP="00271E6B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271E6B" w:rsidRPr="00271E6B" w:rsidRDefault="00271E6B" w:rsidP="00271E6B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271E6B" w:rsidRPr="00271E6B" w:rsidRDefault="00271E6B" w:rsidP="00271E6B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271E6B" w:rsidRPr="00271E6B" w:rsidRDefault="00271E6B" w:rsidP="00271E6B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proofErr w:type="gramStart"/>
            <w:r w:rsidRPr="00271E6B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271E6B" w:rsidRPr="00271E6B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1E6B" w:rsidRPr="00271E6B" w:rsidRDefault="00271E6B" w:rsidP="00271E6B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</w:tbl>
    <w:p w:rsidR="00275460" w:rsidRDefault="00275460" w:rsidP="00275460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5460" w:rsidRDefault="00275460" w:rsidP="00275460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5460" w:rsidRDefault="00275460" w:rsidP="00275460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5460" w:rsidRDefault="00275460" w:rsidP="00275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5460" w:rsidRDefault="00275460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Pr="00FD2808" w:rsidRDefault="00FD2808" w:rsidP="00FD28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D2808" w:rsidRPr="00FD2808" w:rsidRDefault="00FD2808" w:rsidP="00FD28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 xml:space="preserve">к договору о </w:t>
      </w:r>
      <w:proofErr w:type="gramStart"/>
      <w:r w:rsidRPr="00FD2808"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  <w:r w:rsidRPr="00FD2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808" w:rsidRPr="00FD2808" w:rsidRDefault="00FD2808" w:rsidP="00FD28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 xml:space="preserve">подготовке </w:t>
      </w:r>
      <w:proofErr w:type="gramStart"/>
      <w:r w:rsidRPr="00FD28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FD2808" w:rsidRPr="00FD2808" w:rsidRDefault="00FD2808" w:rsidP="00FD28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>от «___» _________20__ года №___</w:t>
      </w:r>
    </w:p>
    <w:p w:rsidR="00FD2808" w:rsidRPr="00FD2808" w:rsidRDefault="00FD2808" w:rsidP="00FD28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2808" w:rsidRPr="00FD2808" w:rsidRDefault="00FD2808" w:rsidP="00FD2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808" w:rsidRPr="00FD2808" w:rsidRDefault="00FD2808" w:rsidP="00FD2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>Перечень образовательных программ,</w:t>
      </w:r>
    </w:p>
    <w:p w:rsidR="00FD2808" w:rsidRPr="00FD2808" w:rsidRDefault="00FD2808" w:rsidP="00FD2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FD2808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FD2808">
        <w:rPr>
          <w:rFonts w:ascii="Times New Roman" w:hAnsi="Times New Roman" w:cs="Times New Roman"/>
          <w:sz w:val="24"/>
          <w:szCs w:val="24"/>
        </w:rPr>
        <w:t xml:space="preserve"> которых организуется практическая подготовка</w:t>
      </w:r>
    </w:p>
    <w:p w:rsidR="00FD2808" w:rsidRPr="00FD2808" w:rsidRDefault="00FD2808" w:rsidP="00FD2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1855"/>
        <w:gridCol w:w="3025"/>
        <w:gridCol w:w="1572"/>
        <w:gridCol w:w="1848"/>
      </w:tblGrid>
      <w:tr w:rsidR="00FD2808" w:rsidRPr="00FD2808" w:rsidTr="00CE7B73">
        <w:tc>
          <w:tcPr>
            <w:tcW w:w="1554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Сроки организации практической подготовки</w:t>
            </w:r>
          </w:p>
        </w:tc>
      </w:tr>
      <w:tr w:rsidR="00FD2808" w:rsidRPr="00FD2808" w:rsidTr="00CE7B73">
        <w:tc>
          <w:tcPr>
            <w:tcW w:w="1554" w:type="dxa"/>
            <w:shd w:val="clear" w:color="auto" w:fill="auto"/>
            <w:vAlign w:val="center"/>
          </w:tcPr>
          <w:p w:rsidR="00FD2808" w:rsidRPr="00FD2808" w:rsidRDefault="00FD2808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  <w:color w:val="1C1C1C"/>
                <w:lang w:val="en-US"/>
              </w:rPr>
              <w:t xml:space="preserve">44.03.01 </w:t>
            </w:r>
            <w:proofErr w:type="spellStart"/>
            <w:r w:rsidRPr="00FD2808">
              <w:rPr>
                <w:rFonts w:ascii="Times New Roman" w:eastAsia="Times New Roman" w:hAnsi="Times New Roman" w:cs="Times New Roman"/>
                <w:color w:val="1C1C1C"/>
                <w:lang w:val="en-US"/>
              </w:rPr>
              <w:t>Педагогическое</w:t>
            </w:r>
            <w:proofErr w:type="spellEnd"/>
            <w:r w:rsidRPr="00FD2808">
              <w:rPr>
                <w:rFonts w:ascii="Times New Roman" w:eastAsia="Times New Roman" w:hAnsi="Times New Roman" w:cs="Times New Roman"/>
                <w:color w:val="1C1C1C"/>
                <w:lang w:val="en-US"/>
              </w:rPr>
              <w:t xml:space="preserve"> </w:t>
            </w:r>
            <w:proofErr w:type="spellStart"/>
            <w:r w:rsidRPr="00FD2808">
              <w:rPr>
                <w:rFonts w:ascii="Times New Roman" w:eastAsia="Times New Roman" w:hAnsi="Times New Roman" w:cs="Times New Roman"/>
                <w:color w:val="1C1C1C"/>
                <w:lang w:val="en-US"/>
              </w:rPr>
              <w:t>образование</w:t>
            </w:r>
            <w:proofErr w:type="spellEnd"/>
            <w:r w:rsidRPr="00FD2808">
              <w:rPr>
                <w:rFonts w:ascii="Times New Roman" w:eastAsia="Times New Roman" w:hAnsi="Times New Roman" w:cs="Times New Roman"/>
                <w:color w:val="1C1C1C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D2808" w:rsidRPr="00FD2808" w:rsidRDefault="00135A9F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Физкультурное образование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FD2808" w:rsidRPr="00FD2808" w:rsidRDefault="00FD2808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 xml:space="preserve">В ходе выполнения общего задания практической подготовки </w:t>
            </w:r>
            <w:proofErr w:type="gramStart"/>
            <w:r w:rsidRPr="00FD2808">
              <w:rPr>
                <w:rFonts w:ascii="Times New Roman" w:eastAsia="Times New Roman" w:hAnsi="Times New Roman" w:cs="Times New Roman"/>
              </w:rPr>
              <w:t>обучающемуся</w:t>
            </w:r>
            <w:proofErr w:type="gramEnd"/>
            <w:r w:rsidRPr="00FD2808">
              <w:rPr>
                <w:rFonts w:ascii="Times New Roman" w:eastAsia="Times New Roman" w:hAnsi="Times New Roman" w:cs="Times New Roman"/>
              </w:rPr>
              <w:t xml:space="preserve"> надлежит изучить и представить в отчете следующую информацию: </w:t>
            </w:r>
          </w:p>
          <w:p w:rsidR="00FD2808" w:rsidRPr="00FD2808" w:rsidRDefault="00FD2808" w:rsidP="00FD2808">
            <w:pPr>
              <w:pStyle w:val="ac"/>
              <w:numPr>
                <w:ilvl w:val="0"/>
                <w:numId w:val="10"/>
              </w:numPr>
              <w:tabs>
                <w:tab w:val="right" w:leader="dot" w:pos="284"/>
                <w:tab w:val="left" w:pos="851"/>
              </w:tabs>
              <w:spacing w:after="0" w:line="240" w:lineRule="auto"/>
              <w:ind w:right="-57"/>
              <w:jc w:val="both"/>
              <w:rPr>
                <w:rStyle w:val="af"/>
                <w:rFonts w:ascii="Times New Roman" w:hAnsi="Times New Roman"/>
                <w:noProof/>
                <w:color w:val="FF0000"/>
                <w:sz w:val="20"/>
                <w:szCs w:val="20"/>
              </w:rPr>
            </w:pPr>
            <w:r w:rsidRPr="00FD2808">
              <w:rPr>
                <w:rStyle w:val="af"/>
                <w:rFonts w:ascii="Times New Roman" w:hAnsi="Times New Roman"/>
                <w:noProof/>
                <w:color w:val="FF0000"/>
                <w:sz w:val="20"/>
                <w:szCs w:val="20"/>
              </w:rPr>
              <w:t xml:space="preserve">Знакомство с общеобразовательной организацией (базой практики).  </w:t>
            </w:r>
          </w:p>
          <w:p w:rsidR="00FD2808" w:rsidRPr="00FD2808" w:rsidRDefault="00FD2808" w:rsidP="00FD2808">
            <w:pPr>
              <w:pStyle w:val="ac"/>
              <w:numPr>
                <w:ilvl w:val="0"/>
                <w:numId w:val="1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00"/>
              <w:jc w:val="both"/>
              <w:rPr>
                <w:rStyle w:val="af"/>
                <w:rFonts w:ascii="Times New Roman" w:hAnsi="Times New Roman"/>
                <w:color w:val="FF0000"/>
                <w:sz w:val="20"/>
                <w:szCs w:val="20"/>
              </w:rPr>
            </w:pPr>
            <w:r w:rsidRPr="00FD2808">
              <w:rPr>
                <w:rStyle w:val="af"/>
                <w:rFonts w:ascii="Times New Roman" w:hAnsi="Times New Roman"/>
                <w:noProof/>
                <w:color w:val="FF0000"/>
                <w:sz w:val="20"/>
                <w:szCs w:val="20"/>
              </w:rPr>
              <w:t xml:space="preserve">Ознакомиться </w:t>
            </w:r>
            <w:r w:rsidRPr="00FD280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FD2808" w:rsidRPr="00FD2808" w:rsidRDefault="00FD2808" w:rsidP="00FD2808">
            <w:pPr>
              <w:pStyle w:val="ac"/>
              <w:numPr>
                <w:ilvl w:val="0"/>
                <w:numId w:val="1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0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D280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FD2808" w:rsidRPr="00FD2808" w:rsidRDefault="00FD2808" w:rsidP="00FD2808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D2808">
              <w:rPr>
                <w:rFonts w:ascii="Times New Roman" w:hAnsi="Times New Roman"/>
                <w:color w:val="FF0000"/>
                <w:sz w:val="20"/>
                <w:szCs w:val="20"/>
              </w:rPr>
              <w:t>Научно-исследовательская работа.</w:t>
            </w:r>
          </w:p>
          <w:p w:rsidR="00FD2808" w:rsidRPr="00FD2808" w:rsidRDefault="00FD2808" w:rsidP="00FD2808">
            <w:pPr>
              <w:pStyle w:val="ac"/>
              <w:numPr>
                <w:ilvl w:val="0"/>
                <w:numId w:val="1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0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D280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Анализ результатов практики.</w:t>
            </w:r>
          </w:p>
          <w:p w:rsidR="00FD2808" w:rsidRPr="00FD2808" w:rsidRDefault="00FD2808" w:rsidP="00CE7B73">
            <w:p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2808">
              <w:rPr>
                <w:rFonts w:ascii="Times New Roman" w:hAnsi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FD2808" w:rsidRPr="00FD2808" w:rsidRDefault="00FD2808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D2808" w:rsidRPr="00FD2808" w:rsidRDefault="00FD2808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D2808" w:rsidRPr="00FD2808" w:rsidRDefault="00FD2808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В соответствии с календарным учебным графиком</w:t>
            </w:r>
          </w:p>
        </w:tc>
      </w:tr>
    </w:tbl>
    <w:p w:rsidR="00FD2808" w:rsidRPr="00FD2808" w:rsidRDefault="00FD2808" w:rsidP="00FD2808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D2808" w:rsidRPr="00FD2808" w:rsidRDefault="00FD2808" w:rsidP="00FD2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808" w:rsidRDefault="00FD2808" w:rsidP="00FD2808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D2808" w:rsidRDefault="00FD2808" w:rsidP="00FD2808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D2808" w:rsidRDefault="00FD2808" w:rsidP="00FD2808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D2808" w:rsidRDefault="00FD2808" w:rsidP="00FD2808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D2808" w:rsidRDefault="00FD2808" w:rsidP="00FD2808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D2808" w:rsidRDefault="00FD2808" w:rsidP="00FD2808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D2808" w:rsidRDefault="00FD2808" w:rsidP="00FD2808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D2808" w:rsidRPr="00FD2808" w:rsidRDefault="00FD2808" w:rsidP="00FD2808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D2808" w:rsidRPr="00FD2808" w:rsidRDefault="00FD2808" w:rsidP="00FD2808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FD2808" w:rsidRPr="00FD2808" w:rsidRDefault="00FD2808" w:rsidP="00FD2808">
      <w:pPr>
        <w:spacing w:after="0"/>
        <w:ind w:left="4550" w:hanging="14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FD28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FD2808" w:rsidRPr="00FD2808" w:rsidRDefault="00FD2808" w:rsidP="00FD2808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>от «____» _________ 20____ г. № _____</w:t>
      </w:r>
    </w:p>
    <w:p w:rsidR="00FD2808" w:rsidRPr="00FD2808" w:rsidRDefault="00FD2808" w:rsidP="00FD2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808" w:rsidRPr="00FD2808" w:rsidRDefault="00FD2808" w:rsidP="00FD2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808" w:rsidRPr="00FD2808" w:rsidRDefault="00FD2808" w:rsidP="00FD2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>Перечень помещений для организации практической подготовки</w:t>
      </w:r>
    </w:p>
    <w:p w:rsidR="00FD2808" w:rsidRPr="00FD2808" w:rsidRDefault="00FD2808" w:rsidP="00FD2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FD2808" w:rsidRPr="00FD2808" w:rsidTr="00CE7B73">
        <w:tc>
          <w:tcPr>
            <w:tcW w:w="2978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 xml:space="preserve">Помещения </w:t>
            </w:r>
          </w:p>
        </w:tc>
      </w:tr>
      <w:tr w:rsidR="00FD2808" w:rsidRPr="00FD2808" w:rsidTr="00CE7B73">
        <w:tc>
          <w:tcPr>
            <w:tcW w:w="2978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Style w:val="name"/>
                <w:rFonts w:ascii="Times New Roman" w:eastAsia="Times New Roman" w:hAnsi="Times New Roman" w:cs="Times New Roman"/>
                <w:color w:val="FF0000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Style w:val="name"/>
                <w:rFonts w:ascii="Times New Roman" w:eastAsia="Times New Roman" w:hAnsi="Times New Roman" w:cs="Times New Roman"/>
                <w:color w:val="FF0000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Style w:val="name"/>
                <w:rFonts w:ascii="Times New Roman" w:eastAsia="Times New Roman" w:hAnsi="Times New Roman" w:cs="Times New Roman"/>
                <w:color w:val="FF0000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FD2808" w:rsidRPr="00FD2808" w:rsidRDefault="00FD2808" w:rsidP="00CE7B73">
            <w:pPr>
              <w:spacing w:after="0"/>
              <w:rPr>
                <w:rStyle w:val="accent"/>
                <w:rFonts w:ascii="Times New Roman" w:eastAsia="Times New Roman" w:hAnsi="Times New Roman" w:cs="Times New Roman"/>
              </w:rPr>
            </w:pPr>
            <w:r w:rsidRPr="00FD2808">
              <w:rPr>
                <w:rStyle w:val="accent"/>
                <w:rFonts w:ascii="Times New Roman" w:eastAsia="Times New Roman" w:hAnsi="Times New Roman" w:cs="Times New Roman"/>
              </w:rPr>
              <w:t xml:space="preserve">Служебные кабинеты </w:t>
            </w:r>
          </w:p>
          <w:p w:rsidR="00FD2808" w:rsidRPr="00FD2808" w:rsidRDefault="00FD2808" w:rsidP="00CE7B73">
            <w:pPr>
              <w:spacing w:after="0"/>
              <w:jc w:val="both"/>
              <w:rPr>
                <w:rStyle w:val="name"/>
                <w:rFonts w:ascii="Times New Roman" w:eastAsia="Times New Roman" w:hAnsi="Times New Roman" w:cs="Times New Roman"/>
              </w:rPr>
            </w:pPr>
            <w:r w:rsidRPr="00FD2808">
              <w:rPr>
                <w:rStyle w:val="accent"/>
                <w:rFonts w:ascii="Times New Roman" w:eastAsia="Times New Roman" w:hAnsi="Times New Roman" w:cs="Times New Roman"/>
              </w:rPr>
              <w:t xml:space="preserve">в зданиях </w:t>
            </w:r>
            <w:r w:rsidRPr="00FD2808">
              <w:rPr>
                <w:rStyle w:val="name"/>
                <w:rFonts w:ascii="Times New Roman" w:eastAsia="Times New Roman" w:hAnsi="Times New Roman" w:cs="Times New Roman"/>
              </w:rPr>
              <w:t>соответствующих структурных подразделений:</w:t>
            </w:r>
          </w:p>
          <w:p w:rsidR="00FD2808" w:rsidRPr="00FD2808" w:rsidRDefault="00FD2808" w:rsidP="00CE7B73">
            <w:pPr>
              <w:spacing w:after="0"/>
              <w:jc w:val="both"/>
              <w:rPr>
                <w:rStyle w:val="name"/>
                <w:rFonts w:ascii="Times New Roman" w:eastAsia="Times New Roman" w:hAnsi="Times New Roman" w:cs="Times New Roman"/>
              </w:rPr>
            </w:pPr>
            <w:r w:rsidRPr="00FD2808">
              <w:rPr>
                <w:rStyle w:val="name"/>
                <w:rFonts w:ascii="Times New Roman" w:eastAsia="Times New Roman" w:hAnsi="Times New Roman" w:cs="Times New Roman"/>
                <w:color w:val="FF0000"/>
              </w:rPr>
              <w:t>….(указать)</w:t>
            </w:r>
          </w:p>
          <w:p w:rsidR="00FD2808" w:rsidRPr="00FD2808" w:rsidRDefault="00FD2808" w:rsidP="00CE7B73">
            <w:pPr>
              <w:spacing w:after="0"/>
              <w:jc w:val="center"/>
              <w:rPr>
                <w:rStyle w:val="name"/>
                <w:rFonts w:ascii="Times New Roman" w:eastAsia="Times New Roman" w:hAnsi="Times New Roman" w:cs="Times New Roman"/>
              </w:rPr>
            </w:pPr>
          </w:p>
          <w:p w:rsidR="00FD2808" w:rsidRPr="00FD2808" w:rsidRDefault="00FD2808" w:rsidP="00CE7B73">
            <w:pPr>
              <w:spacing w:after="0"/>
              <w:rPr>
                <w:rStyle w:val="name"/>
                <w:rFonts w:ascii="Times New Roman" w:eastAsia="Times New Roman" w:hAnsi="Times New Roman" w:cs="Times New Roman"/>
                <w:color w:val="FF0000"/>
              </w:rPr>
            </w:pPr>
            <w:r w:rsidRPr="00FD2808">
              <w:rPr>
                <w:rStyle w:val="name"/>
                <w:rFonts w:ascii="Times New Roman" w:eastAsia="Times New Roman" w:hAnsi="Times New Roman" w:cs="Times New Roman"/>
              </w:rPr>
              <w:t xml:space="preserve">Оборудование: </w:t>
            </w:r>
            <w:r w:rsidRPr="00FD2808">
              <w:rPr>
                <w:rStyle w:val="name"/>
                <w:rFonts w:ascii="Times New Roman" w:eastAsia="Times New Roman" w:hAnsi="Times New Roman" w:cs="Times New Roman"/>
                <w:color w:val="FF0000"/>
              </w:rPr>
              <w:t>….(указать состав подробно)</w:t>
            </w:r>
          </w:p>
          <w:p w:rsidR="00FD2808" w:rsidRPr="00FD2808" w:rsidRDefault="00FD2808" w:rsidP="00CE7B73">
            <w:pPr>
              <w:spacing w:after="0"/>
              <w:rPr>
                <w:rStyle w:val="name"/>
                <w:rFonts w:ascii="Times New Roman" w:eastAsia="Times New Roman" w:hAnsi="Times New Roman" w:cs="Times New Roman"/>
                <w:color w:val="FF0000"/>
              </w:rPr>
            </w:pPr>
          </w:p>
          <w:p w:rsidR="00FD2808" w:rsidRPr="00FD2808" w:rsidRDefault="00FD2808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Style w:val="name"/>
                <w:rFonts w:ascii="Times New Roman" w:eastAsia="Times New Roman" w:hAnsi="Times New Roman" w:cs="Times New Roman"/>
              </w:rPr>
              <w:t>Программное обеспечение</w:t>
            </w:r>
            <w:r w:rsidRPr="00FD2808">
              <w:rPr>
                <w:rStyle w:val="name"/>
                <w:rFonts w:ascii="Times New Roman" w:eastAsia="Times New Roman" w:hAnsi="Times New Roman" w:cs="Times New Roman"/>
                <w:color w:val="FF0000"/>
              </w:rPr>
              <w:t>: …(указать состав подробно)</w:t>
            </w:r>
          </w:p>
        </w:tc>
      </w:tr>
    </w:tbl>
    <w:p w:rsidR="00FD2808" w:rsidRPr="00FD2808" w:rsidRDefault="00FD2808" w:rsidP="00FD28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2808" w:rsidRPr="00FD2808" w:rsidRDefault="00FD2808" w:rsidP="00FD28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2808" w:rsidRPr="00FD2808" w:rsidRDefault="00FD2808" w:rsidP="00FD28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2808" w:rsidRPr="00FD2808" w:rsidRDefault="00FD2808" w:rsidP="00FD28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2808" w:rsidRPr="00FD2808" w:rsidRDefault="00FD2808" w:rsidP="00FD28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2808" w:rsidRPr="00FD2808" w:rsidRDefault="00FD2808" w:rsidP="00FD28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2600">
        <w:rPr>
          <w:rFonts w:ascii="Times New Roman" w:hAnsi="Times New Roman" w:cs="Times New Roman"/>
          <w:bCs/>
          <w:sz w:val="28"/>
          <w:szCs w:val="28"/>
        </w:rPr>
        <w:t>Приложение 6</w:t>
      </w: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600">
        <w:rPr>
          <w:rFonts w:ascii="Times New Roman" w:hAnsi="Times New Roman" w:cs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600">
        <w:rPr>
          <w:rFonts w:ascii="Times New Roman" w:hAnsi="Times New Roman" w:cs="Times New Roman"/>
          <w:bCs/>
          <w:sz w:val="28"/>
          <w:szCs w:val="28"/>
        </w:rPr>
        <w:t>высшего образования «Омская гуманитарная академия»</w:t>
      </w: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DCD" w:rsidRPr="00022600" w:rsidRDefault="00275460" w:rsidP="004E6DCD">
      <w:pPr>
        <w:pStyle w:val="Default"/>
        <w:spacing w:before="240"/>
        <w:jc w:val="center"/>
        <w:rPr>
          <w:color w:val="auto"/>
        </w:rPr>
      </w:pPr>
      <w:r w:rsidRPr="00817DE5">
        <w:rPr>
          <w:color w:val="auto"/>
          <w:sz w:val="28"/>
          <w:szCs w:val="28"/>
        </w:rPr>
        <w:t xml:space="preserve">СОВМЕСТНЫЙ РАБОЧИЙ ГРАФИК (ПЛАН) ПРОГРАММЫ ПРАКТИЧЕСКОЙ ПОДГОТОВКИ </w:t>
      </w:r>
      <w:r w:rsidR="004E6DCD" w:rsidRPr="00022600">
        <w:rPr>
          <w:color w:val="auto"/>
          <w:sz w:val="28"/>
          <w:szCs w:val="28"/>
        </w:rPr>
        <w:t xml:space="preserve">__________________________________________________________________ </w:t>
      </w:r>
      <w:r w:rsidR="004E6DCD" w:rsidRPr="00022600">
        <w:rPr>
          <w:color w:val="auto"/>
        </w:rPr>
        <w:t xml:space="preserve">(Ф.И.О. </w:t>
      </w:r>
      <w:proofErr w:type="gramStart"/>
      <w:r w:rsidR="004E6DCD" w:rsidRPr="00022600">
        <w:rPr>
          <w:color w:val="auto"/>
        </w:rPr>
        <w:t>обучающегося</w:t>
      </w:r>
      <w:proofErr w:type="gramEnd"/>
      <w:r w:rsidR="004E6DCD" w:rsidRPr="00022600">
        <w:rPr>
          <w:color w:val="auto"/>
        </w:rPr>
        <w:t xml:space="preserve">) </w:t>
      </w:r>
    </w:p>
    <w:p w:rsidR="00201C62" w:rsidRPr="00201C62" w:rsidRDefault="00201C62" w:rsidP="00201C62">
      <w:pPr>
        <w:jc w:val="both"/>
        <w:rPr>
          <w:rFonts w:ascii="Times New Roman" w:hAnsi="Times New Roman" w:cs="Times New Roman"/>
          <w:sz w:val="28"/>
          <w:szCs w:val="28"/>
        </w:rPr>
      </w:pPr>
      <w:r w:rsidRPr="00201C62">
        <w:rPr>
          <w:rFonts w:ascii="Times New Roman" w:eastAsia="Times New Roman" w:hAnsi="Times New Roman" w:cs="Times New Roman"/>
          <w:sz w:val="28"/>
          <w:szCs w:val="28"/>
        </w:rPr>
        <w:t>Бакалавриат по направлению подготовки 44.03.01 Педагогическое образование</w:t>
      </w:r>
      <w:r w:rsidRPr="00201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C62" w:rsidRPr="00201C62" w:rsidRDefault="00201C62" w:rsidP="00201C62">
      <w:pPr>
        <w:jc w:val="both"/>
        <w:rPr>
          <w:rFonts w:ascii="Times New Roman" w:hAnsi="Times New Roman" w:cs="Times New Roman"/>
          <w:sz w:val="28"/>
          <w:szCs w:val="28"/>
        </w:rPr>
      </w:pPr>
      <w:r w:rsidRPr="00201C62">
        <w:rPr>
          <w:rFonts w:ascii="Times New Roman" w:hAnsi="Times New Roman" w:cs="Times New Roman"/>
          <w:sz w:val="28"/>
          <w:szCs w:val="28"/>
        </w:rPr>
        <w:t xml:space="preserve">Направленность (профиль) программы: </w:t>
      </w:r>
      <w:r w:rsidR="00135A9F">
        <w:rPr>
          <w:rFonts w:ascii="Times New Roman" w:hAnsi="Times New Roman" w:cs="Times New Roman"/>
          <w:sz w:val="28"/>
          <w:szCs w:val="28"/>
        </w:rPr>
        <w:t>Физкультурное образование</w:t>
      </w:r>
    </w:p>
    <w:p w:rsidR="00363666" w:rsidRPr="00022600" w:rsidRDefault="00363666" w:rsidP="00B609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Вид практики: Учебная практика</w:t>
      </w:r>
    </w:p>
    <w:p w:rsidR="00363666" w:rsidRPr="00022600" w:rsidRDefault="00DD08B0" w:rsidP="000806B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proofErr w:type="gramStart"/>
      <w:r w:rsidR="000806B3" w:rsidRPr="000806B3">
        <w:rPr>
          <w:rFonts w:ascii="Times New Roman" w:hAnsi="Times New Roman" w:cs="Times New Roman"/>
          <w:sz w:val="28"/>
          <w:szCs w:val="28"/>
        </w:rPr>
        <w:t>формируемая</w:t>
      </w:r>
      <w:proofErr w:type="gramEnd"/>
      <w:r w:rsidR="000806B3" w:rsidRPr="000806B3">
        <w:rPr>
          <w:rFonts w:ascii="Times New Roman" w:hAnsi="Times New Roman" w:cs="Times New Roman"/>
          <w:sz w:val="28"/>
          <w:szCs w:val="28"/>
        </w:rPr>
        <w:t xml:space="preserve"> по профилю "</w:t>
      </w:r>
      <w:r w:rsidR="00135A9F">
        <w:rPr>
          <w:rFonts w:ascii="Times New Roman" w:hAnsi="Times New Roman" w:cs="Times New Roman"/>
          <w:sz w:val="28"/>
          <w:szCs w:val="28"/>
        </w:rPr>
        <w:t>Физкультурное образование</w:t>
      </w:r>
      <w:r w:rsidR="000806B3" w:rsidRPr="000806B3">
        <w:rPr>
          <w:rFonts w:ascii="Times New Roman" w:hAnsi="Times New Roman" w:cs="Times New Roman"/>
          <w:sz w:val="28"/>
          <w:szCs w:val="28"/>
        </w:rPr>
        <w:t>"</w:t>
      </w:r>
    </w:p>
    <w:p w:rsidR="00363666" w:rsidRPr="00022600" w:rsidRDefault="00363666" w:rsidP="00B609A6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Руководитель практики от ОмГА ________________________________________</w:t>
      </w:r>
      <w:r w:rsidR="00713368" w:rsidRPr="00022600">
        <w:rPr>
          <w:color w:val="auto"/>
          <w:sz w:val="28"/>
          <w:szCs w:val="28"/>
        </w:rPr>
        <w:t>_</w:t>
      </w:r>
    </w:p>
    <w:p w:rsidR="00363666" w:rsidRPr="00022600" w:rsidRDefault="00363666" w:rsidP="00B609A6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022600">
        <w:rPr>
          <w:color w:val="auto"/>
          <w:sz w:val="22"/>
          <w:szCs w:val="22"/>
        </w:rPr>
        <w:t>Уч</w:t>
      </w:r>
      <w:proofErr w:type="spellEnd"/>
      <w:r w:rsidRPr="00022600">
        <w:rPr>
          <w:color w:val="auto"/>
          <w:sz w:val="22"/>
          <w:szCs w:val="22"/>
        </w:rPr>
        <w:t xml:space="preserve">. степень, </w:t>
      </w:r>
      <w:proofErr w:type="spellStart"/>
      <w:r w:rsidRPr="00022600">
        <w:rPr>
          <w:color w:val="auto"/>
          <w:sz w:val="22"/>
          <w:szCs w:val="22"/>
        </w:rPr>
        <w:t>уч</w:t>
      </w:r>
      <w:proofErr w:type="spellEnd"/>
      <w:r w:rsidRPr="00022600">
        <w:rPr>
          <w:color w:val="auto"/>
          <w:sz w:val="22"/>
          <w:szCs w:val="22"/>
        </w:rPr>
        <w:t>. звание, Фамилия И.О.)</w:t>
      </w:r>
      <w:r w:rsidRPr="00022600">
        <w:rPr>
          <w:color w:val="auto"/>
          <w:sz w:val="28"/>
          <w:szCs w:val="28"/>
        </w:rPr>
        <w:t xml:space="preserve"> </w:t>
      </w:r>
    </w:p>
    <w:p w:rsidR="00363666" w:rsidRPr="00022600" w:rsidRDefault="00363666" w:rsidP="00B609A6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B609A6" w:rsidRPr="00022600" w:rsidRDefault="00363666" w:rsidP="00B609A6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____________________________________________</w:t>
      </w:r>
      <w:r w:rsidR="00B609A6" w:rsidRPr="00022600">
        <w:rPr>
          <w:color w:val="auto"/>
          <w:sz w:val="28"/>
          <w:szCs w:val="28"/>
        </w:rPr>
        <w:t>____________________</w:t>
      </w:r>
      <w:r w:rsidR="00713368" w:rsidRPr="00022600">
        <w:rPr>
          <w:color w:val="auto"/>
          <w:sz w:val="28"/>
          <w:szCs w:val="28"/>
        </w:rPr>
        <w:t>______</w:t>
      </w:r>
    </w:p>
    <w:p w:rsidR="00363666" w:rsidRPr="00022600" w:rsidRDefault="00363666" w:rsidP="00B609A6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Руководитель практики от профильной организации_</w:t>
      </w:r>
      <w:r w:rsidR="00713368" w:rsidRPr="00022600">
        <w:rPr>
          <w:color w:val="auto"/>
          <w:sz w:val="28"/>
          <w:szCs w:val="28"/>
        </w:rPr>
        <w:t>________________________</w:t>
      </w:r>
    </w:p>
    <w:p w:rsidR="00363666" w:rsidRPr="00022600" w:rsidRDefault="00363666" w:rsidP="00713368">
      <w:pPr>
        <w:pStyle w:val="Default"/>
        <w:jc w:val="right"/>
        <w:rPr>
          <w:color w:val="auto"/>
          <w:sz w:val="22"/>
          <w:szCs w:val="22"/>
        </w:rPr>
      </w:pPr>
      <w:r w:rsidRPr="00022600">
        <w:rPr>
          <w:color w:val="auto"/>
          <w:sz w:val="28"/>
          <w:szCs w:val="28"/>
        </w:rPr>
        <w:t>(</w:t>
      </w:r>
      <w:r w:rsidRPr="00022600">
        <w:rPr>
          <w:color w:val="auto"/>
          <w:sz w:val="22"/>
          <w:szCs w:val="22"/>
        </w:rPr>
        <w:t xml:space="preserve">должность Ф.И.О.) </w:t>
      </w:r>
    </w:p>
    <w:p w:rsidR="00713368" w:rsidRPr="00022600" w:rsidRDefault="00713368" w:rsidP="00713368">
      <w:pPr>
        <w:pStyle w:val="Default"/>
        <w:jc w:val="right"/>
        <w:rPr>
          <w:color w:val="auto"/>
          <w:sz w:val="22"/>
          <w:szCs w:val="22"/>
        </w:rPr>
      </w:pPr>
    </w:p>
    <w:tbl>
      <w:tblPr>
        <w:tblStyle w:val="af5"/>
        <w:tblW w:w="10314" w:type="dxa"/>
        <w:tblLook w:val="04A0"/>
      </w:tblPr>
      <w:tblGrid>
        <w:gridCol w:w="817"/>
        <w:gridCol w:w="2126"/>
        <w:gridCol w:w="7371"/>
      </w:tblGrid>
      <w:tr w:rsidR="004E6DCD" w:rsidRPr="00022600" w:rsidTr="004D24D3">
        <w:tc>
          <w:tcPr>
            <w:tcW w:w="817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</w:tr>
      <w:tr w:rsidR="004E6DCD" w:rsidRPr="00022600" w:rsidTr="004D24D3">
        <w:tc>
          <w:tcPr>
            <w:tcW w:w="817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E6DCD" w:rsidRPr="009705D3" w:rsidRDefault="004E6DCD" w:rsidP="00C1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5D3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4E6DCD" w:rsidRPr="00022600" w:rsidTr="004D24D3">
        <w:tc>
          <w:tcPr>
            <w:tcW w:w="817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E6DCD" w:rsidRPr="009705D3" w:rsidRDefault="004E6DCD" w:rsidP="0060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5D3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 w:rsidR="00607E51" w:rsidRPr="009705D3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</w:tr>
      <w:tr w:rsidR="004E6DCD" w:rsidRPr="00022600" w:rsidTr="00607E51">
        <w:trPr>
          <w:trHeight w:val="754"/>
        </w:trPr>
        <w:tc>
          <w:tcPr>
            <w:tcW w:w="817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E6DCD" w:rsidRPr="009705D3" w:rsidRDefault="0031168E" w:rsidP="00913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нормативными документами,</w:t>
            </w:r>
            <w:r w:rsidR="0091303C" w:rsidRPr="00970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регламентирующими работу учителя </w:t>
            </w:r>
            <w:r w:rsidR="009F2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БЖД</w:t>
            </w:r>
            <w:r w:rsidRPr="00970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1303C" w:rsidRPr="00970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рабочими программами и применяемыми УМК.</w:t>
            </w:r>
          </w:p>
        </w:tc>
      </w:tr>
      <w:tr w:rsidR="00BC7776" w:rsidRPr="00022600" w:rsidTr="004C01E3">
        <w:trPr>
          <w:trHeight w:val="411"/>
        </w:trPr>
        <w:tc>
          <w:tcPr>
            <w:tcW w:w="817" w:type="dxa"/>
          </w:tcPr>
          <w:p w:rsidR="00BC7776" w:rsidRPr="00022600" w:rsidRDefault="00BC7776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BC7776" w:rsidRPr="00022600" w:rsidRDefault="00BC7776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C7776" w:rsidRPr="009705D3" w:rsidRDefault="0031168E" w:rsidP="0031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материальной базы и образовательной среды образовательной организации кабинета </w:t>
            </w:r>
            <w:r w:rsidR="009F2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БЖД</w:t>
            </w:r>
            <w:r w:rsidRPr="00970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C7776" w:rsidRPr="00022600" w:rsidTr="004D24D3">
        <w:tc>
          <w:tcPr>
            <w:tcW w:w="817" w:type="dxa"/>
          </w:tcPr>
          <w:p w:rsidR="00BC7776" w:rsidRPr="00022600" w:rsidRDefault="00BC7776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BC7776" w:rsidRPr="00022600" w:rsidRDefault="00BC7776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C7776" w:rsidRPr="009705D3" w:rsidRDefault="009705D3" w:rsidP="009705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5D3">
              <w:rPr>
                <w:rFonts w:ascii="Times New Roman" w:hAnsi="Times New Roman"/>
                <w:sz w:val="28"/>
                <w:szCs w:val="28"/>
              </w:rPr>
              <w:t>Работа над проектом.</w:t>
            </w:r>
          </w:p>
        </w:tc>
      </w:tr>
      <w:tr w:rsidR="009705D3" w:rsidRPr="00022600" w:rsidTr="00710074">
        <w:tc>
          <w:tcPr>
            <w:tcW w:w="817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9705D3" w:rsidRPr="009705D3" w:rsidRDefault="009705D3" w:rsidP="00E03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результатов практики.</w:t>
            </w:r>
          </w:p>
        </w:tc>
      </w:tr>
      <w:tr w:rsidR="009705D3" w:rsidRPr="00022600" w:rsidTr="008C1CA2">
        <w:tc>
          <w:tcPr>
            <w:tcW w:w="817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705D3" w:rsidRPr="009705D3" w:rsidRDefault="009705D3" w:rsidP="00E03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D3">
              <w:rPr>
                <w:rFonts w:ascii="Times New Roman" w:hAnsi="Times New Roman" w:cs="Times New Roman"/>
                <w:sz w:val="28"/>
                <w:szCs w:val="28"/>
              </w:rPr>
              <w:t>Подготовка и предоставление отчета о прохождении практики.</w:t>
            </w:r>
          </w:p>
        </w:tc>
      </w:tr>
      <w:tr w:rsidR="009705D3" w:rsidRPr="00022600" w:rsidTr="00710074">
        <w:tc>
          <w:tcPr>
            <w:tcW w:w="817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9705D3" w:rsidRPr="00F24D6E" w:rsidRDefault="009705D3" w:rsidP="00913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5D3" w:rsidRPr="00022600" w:rsidTr="004D24D3">
        <w:tc>
          <w:tcPr>
            <w:tcW w:w="817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705D3" w:rsidRPr="00022600" w:rsidRDefault="009705D3" w:rsidP="00BC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368" w:rsidRPr="00022600" w:rsidRDefault="00713368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Заведующий кафедрой:</w:t>
      </w:r>
      <w:r w:rsidRPr="00022600">
        <w:rPr>
          <w:rFonts w:ascii="Times New Roman" w:hAnsi="Times New Roman" w:cs="Times New Roman"/>
          <w:sz w:val="28"/>
          <w:szCs w:val="28"/>
        </w:rPr>
        <w:tab/>
      </w:r>
      <w:r w:rsidRPr="00022600">
        <w:rPr>
          <w:rFonts w:ascii="Times New Roman" w:hAnsi="Times New Roman" w:cs="Times New Roman"/>
          <w:sz w:val="28"/>
          <w:szCs w:val="28"/>
        </w:rPr>
        <w:tab/>
        <w:t>___________________ / ___________________</w:t>
      </w: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 w:rsidRPr="0002260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22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ЧУОО ВО «ОмГА»</w:t>
      </w:r>
      <w:r w:rsidRPr="00022600">
        <w:rPr>
          <w:rFonts w:ascii="Times New Roman" w:hAnsi="Times New Roman" w:cs="Times New Roman"/>
          <w:sz w:val="28"/>
          <w:szCs w:val="28"/>
        </w:rPr>
        <w:tab/>
      </w:r>
      <w:r w:rsidRPr="00022600">
        <w:rPr>
          <w:rFonts w:ascii="Times New Roman" w:hAnsi="Times New Roman" w:cs="Times New Roman"/>
          <w:sz w:val="28"/>
          <w:szCs w:val="28"/>
        </w:rPr>
        <w:tab/>
        <w:t>___________________ / ____________________</w:t>
      </w: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CD" w:rsidRPr="00022600" w:rsidRDefault="004E6DCD" w:rsidP="00FD2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4D24D3" w:rsidRPr="00022600">
        <w:rPr>
          <w:rFonts w:ascii="Times New Roman" w:hAnsi="Times New Roman" w:cs="Times New Roman"/>
          <w:sz w:val="28"/>
          <w:szCs w:val="28"/>
        </w:rPr>
        <w:t>профильной организации___________________ / ____________________</w:t>
      </w:r>
    </w:p>
    <w:p w:rsidR="0038688C" w:rsidRPr="00FD2808" w:rsidRDefault="007C223D" w:rsidP="00FD28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м.п.</w:t>
      </w:r>
    </w:p>
    <w:p w:rsidR="0038688C" w:rsidRPr="00022600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363666" w:rsidRPr="00022600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38688C" w:rsidRPr="00022600" w:rsidRDefault="0038688C" w:rsidP="00386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Образец заявления для прохождения учебной практики  </w:t>
      </w:r>
    </w:p>
    <w:p w:rsidR="0038688C" w:rsidRPr="00022600" w:rsidRDefault="0038688C" w:rsidP="0038688C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88C" w:rsidRPr="00022600" w:rsidRDefault="0038688C" w:rsidP="0038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688C" w:rsidRPr="00022600" w:rsidRDefault="0038688C" w:rsidP="0038688C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022600" w:rsidRDefault="0038688C" w:rsidP="00713368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38688C" w:rsidRPr="00022600" w:rsidRDefault="0038688C" w:rsidP="00713368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38688C" w:rsidRPr="00022600" w:rsidRDefault="0038688C" w:rsidP="00713368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600">
        <w:rPr>
          <w:rFonts w:ascii="Times New Roman" w:eastAsia="Times New Roman" w:hAnsi="Times New Roman" w:cs="Times New Roman"/>
          <w:sz w:val="24"/>
          <w:szCs w:val="24"/>
        </w:rPr>
        <w:t>(дата)</w:t>
      </w:r>
    </w:p>
    <w:p w:rsidR="0038688C" w:rsidRPr="00022600" w:rsidRDefault="0038688C" w:rsidP="0038688C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022600" w:rsidRDefault="0038688C" w:rsidP="0038688C">
      <w:pPr>
        <w:tabs>
          <w:tab w:val="left" w:pos="4680"/>
          <w:tab w:val="left" w:pos="5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</w:t>
      </w:r>
      <w:r w:rsidR="00DD08B0">
        <w:rPr>
          <w:rFonts w:ascii="Times New Roman" w:eastAsia="Times New Roman" w:hAnsi="Times New Roman" w:cs="Times New Roman"/>
          <w:sz w:val="28"/>
          <w:szCs w:val="28"/>
        </w:rPr>
        <w:t xml:space="preserve">практической подготовки в форме </w:t>
      </w:r>
      <w:r w:rsidRPr="00022600">
        <w:rPr>
          <w:rFonts w:ascii="Times New Roman" w:eastAsia="Times New Roman" w:hAnsi="Times New Roman" w:cs="Times New Roman"/>
          <w:sz w:val="28"/>
          <w:szCs w:val="28"/>
        </w:rPr>
        <w:t xml:space="preserve">учебной практики </w:t>
      </w:r>
      <w:proofErr w:type="gramStart"/>
      <w:r w:rsidRPr="0002260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22600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38688C" w:rsidRPr="00022600" w:rsidRDefault="0038688C" w:rsidP="0038688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8688C" w:rsidRPr="00022600" w:rsidRDefault="0038688C" w:rsidP="0038688C">
      <w:pPr>
        <w:tabs>
          <w:tab w:val="left" w:pos="4680"/>
          <w:tab w:val="left" w:pos="50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38688C" w:rsidRPr="00022600" w:rsidRDefault="0038688C" w:rsidP="0038688C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__________________________________________</w:t>
      </w:r>
    </w:p>
    <w:p w:rsidR="0038688C" w:rsidRPr="00022600" w:rsidRDefault="0038688C" w:rsidP="003868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  <w:t>(Ф.И.О., должность преподавателя)</w:t>
      </w:r>
    </w:p>
    <w:p w:rsidR="0038688C" w:rsidRPr="00022600" w:rsidRDefault="0038688C" w:rsidP="0038688C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8688C" w:rsidRPr="00022600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022600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Студент (</w:t>
      </w:r>
      <w:proofErr w:type="spellStart"/>
      <w:r w:rsidRPr="00022600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022600">
        <w:rPr>
          <w:rFonts w:ascii="Times New Roman" w:eastAsia="Times New Roman" w:hAnsi="Times New Roman" w:cs="Times New Roman"/>
          <w:sz w:val="28"/>
          <w:szCs w:val="28"/>
        </w:rPr>
        <w:t>) гр. _______</w:t>
      </w:r>
    </w:p>
    <w:p w:rsidR="0038688C" w:rsidRPr="00022600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022600">
        <w:rPr>
          <w:rFonts w:ascii="Times New Roman" w:eastAsia="Times New Roman" w:hAnsi="Times New Roman" w:cs="Times New Roman"/>
          <w:sz w:val="28"/>
          <w:szCs w:val="28"/>
        </w:rPr>
        <w:tab/>
      </w:r>
      <w:r w:rsidRPr="00022600">
        <w:rPr>
          <w:rFonts w:ascii="Times New Roman" w:eastAsia="Times New Roman" w:hAnsi="Times New Roman" w:cs="Times New Roman"/>
          <w:sz w:val="28"/>
          <w:szCs w:val="28"/>
        </w:rPr>
        <w:tab/>
      </w:r>
      <w:r w:rsidRPr="00022600">
        <w:rPr>
          <w:rFonts w:ascii="Times New Roman" w:eastAsia="Times New Roman" w:hAnsi="Times New Roman" w:cs="Times New Roman"/>
          <w:sz w:val="28"/>
          <w:szCs w:val="28"/>
        </w:rPr>
        <w:tab/>
      </w:r>
      <w:r w:rsidRPr="00022600">
        <w:rPr>
          <w:rFonts w:ascii="Times New Roman" w:eastAsia="Times New Roman" w:hAnsi="Times New Roman" w:cs="Times New Roman"/>
          <w:sz w:val="28"/>
          <w:szCs w:val="28"/>
        </w:rPr>
        <w:tab/>
      </w:r>
      <w:r w:rsidRPr="0002260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___________</w:t>
      </w:r>
    </w:p>
    <w:p w:rsidR="0038688C" w:rsidRPr="00022600" w:rsidRDefault="0038688C" w:rsidP="0038688C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</w:rPr>
      </w:pPr>
      <w:r w:rsidRPr="00022600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</w:p>
    <w:p w:rsidR="0038688C" w:rsidRPr="00022600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8C" w:rsidRPr="00022600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022600">
        <w:rPr>
          <w:rFonts w:ascii="Times New Roman" w:eastAsia="Times New Roman" w:hAnsi="Times New Roman" w:cs="Times New Roman"/>
          <w:sz w:val="24"/>
          <w:szCs w:val="24"/>
        </w:rPr>
        <w:tab/>
      </w:r>
      <w:r w:rsidRPr="00022600">
        <w:rPr>
          <w:rFonts w:ascii="Times New Roman" w:eastAsia="Times New Roman" w:hAnsi="Times New Roman" w:cs="Times New Roman"/>
          <w:sz w:val="24"/>
          <w:szCs w:val="24"/>
        </w:rPr>
        <w:tab/>
      </w:r>
      <w:r w:rsidRPr="00022600">
        <w:rPr>
          <w:rFonts w:ascii="Times New Roman" w:eastAsia="Times New Roman" w:hAnsi="Times New Roman" w:cs="Times New Roman"/>
          <w:sz w:val="24"/>
          <w:szCs w:val="24"/>
        </w:rPr>
        <w:tab/>
      </w:r>
      <w:r w:rsidRPr="000226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688C" w:rsidRPr="00022600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8688C" w:rsidRPr="00022600" w:rsidRDefault="0038688C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22600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38688C" w:rsidRPr="00022600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8C" w:rsidRPr="00022600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600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38688C" w:rsidRPr="00022600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8688C" w:rsidRDefault="0038688C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22600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2808" w:rsidRDefault="00FD2808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2808" w:rsidRDefault="00FD2808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2808" w:rsidRDefault="00FD2808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2808" w:rsidRDefault="00FD2808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2808" w:rsidRDefault="00FD2808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275460" w:rsidSect="00884FB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4">
    <w:nsid w:val="16EB5A9C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95C0F"/>
    <w:multiLevelType w:val="hybridMultilevel"/>
    <w:tmpl w:val="C4685638"/>
    <w:lvl w:ilvl="0" w:tplc="B5E6AE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1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0E4"/>
    <w:rsid w:val="00022600"/>
    <w:rsid w:val="000238BC"/>
    <w:rsid w:val="00036C64"/>
    <w:rsid w:val="0004226B"/>
    <w:rsid w:val="00042D37"/>
    <w:rsid w:val="00046528"/>
    <w:rsid w:val="00046FEB"/>
    <w:rsid w:val="000757BF"/>
    <w:rsid w:val="0007650C"/>
    <w:rsid w:val="000806B3"/>
    <w:rsid w:val="000A2CCC"/>
    <w:rsid w:val="000C5F9A"/>
    <w:rsid w:val="000C6E15"/>
    <w:rsid w:val="000D1A7E"/>
    <w:rsid w:val="000D2B22"/>
    <w:rsid w:val="000F63C1"/>
    <w:rsid w:val="00124B53"/>
    <w:rsid w:val="00135A9F"/>
    <w:rsid w:val="00163D3F"/>
    <w:rsid w:val="00172C27"/>
    <w:rsid w:val="00174540"/>
    <w:rsid w:val="001950EE"/>
    <w:rsid w:val="001971C8"/>
    <w:rsid w:val="001B304D"/>
    <w:rsid w:val="001C13DE"/>
    <w:rsid w:val="001C7203"/>
    <w:rsid w:val="001D1050"/>
    <w:rsid w:val="001D1629"/>
    <w:rsid w:val="001E0232"/>
    <w:rsid w:val="00201C62"/>
    <w:rsid w:val="00220FD4"/>
    <w:rsid w:val="0022112F"/>
    <w:rsid w:val="0025796E"/>
    <w:rsid w:val="00271E6B"/>
    <w:rsid w:val="00275460"/>
    <w:rsid w:val="002B6CEE"/>
    <w:rsid w:val="002C2E27"/>
    <w:rsid w:val="002D2659"/>
    <w:rsid w:val="002D5034"/>
    <w:rsid w:val="0031168E"/>
    <w:rsid w:val="00313B9C"/>
    <w:rsid w:val="00343C50"/>
    <w:rsid w:val="00363666"/>
    <w:rsid w:val="0038688C"/>
    <w:rsid w:val="0039060F"/>
    <w:rsid w:val="00394F59"/>
    <w:rsid w:val="003A4A84"/>
    <w:rsid w:val="003A669D"/>
    <w:rsid w:val="003C537B"/>
    <w:rsid w:val="003E0D34"/>
    <w:rsid w:val="003E47FC"/>
    <w:rsid w:val="003F0B31"/>
    <w:rsid w:val="004103F1"/>
    <w:rsid w:val="00420B5E"/>
    <w:rsid w:val="004237CC"/>
    <w:rsid w:val="00433FCE"/>
    <w:rsid w:val="0043671C"/>
    <w:rsid w:val="004A09A6"/>
    <w:rsid w:val="004A285B"/>
    <w:rsid w:val="004B7DAE"/>
    <w:rsid w:val="004C01E3"/>
    <w:rsid w:val="004C45C6"/>
    <w:rsid w:val="004C491F"/>
    <w:rsid w:val="004D23FF"/>
    <w:rsid w:val="004D24D3"/>
    <w:rsid w:val="004E6DCD"/>
    <w:rsid w:val="00506B0C"/>
    <w:rsid w:val="00516F3B"/>
    <w:rsid w:val="00545B31"/>
    <w:rsid w:val="005473E3"/>
    <w:rsid w:val="005477C4"/>
    <w:rsid w:val="00560C0A"/>
    <w:rsid w:val="00573368"/>
    <w:rsid w:val="005A1EDF"/>
    <w:rsid w:val="005B415E"/>
    <w:rsid w:val="005C2DF3"/>
    <w:rsid w:val="005E3468"/>
    <w:rsid w:val="00607E51"/>
    <w:rsid w:val="0061168B"/>
    <w:rsid w:val="00631683"/>
    <w:rsid w:val="0063361F"/>
    <w:rsid w:val="00653C87"/>
    <w:rsid w:val="006626C5"/>
    <w:rsid w:val="00671B4F"/>
    <w:rsid w:val="0068224D"/>
    <w:rsid w:val="006A1D7C"/>
    <w:rsid w:val="006A3A26"/>
    <w:rsid w:val="006B0E37"/>
    <w:rsid w:val="006F366D"/>
    <w:rsid w:val="0070558D"/>
    <w:rsid w:val="00706A9C"/>
    <w:rsid w:val="00712EC1"/>
    <w:rsid w:val="00713368"/>
    <w:rsid w:val="0072640F"/>
    <w:rsid w:val="007310B6"/>
    <w:rsid w:val="0074604E"/>
    <w:rsid w:val="007664A2"/>
    <w:rsid w:val="0076680B"/>
    <w:rsid w:val="007926C2"/>
    <w:rsid w:val="007928D8"/>
    <w:rsid w:val="00795BAA"/>
    <w:rsid w:val="007A0B03"/>
    <w:rsid w:val="007A2919"/>
    <w:rsid w:val="007A54C4"/>
    <w:rsid w:val="007B1CA6"/>
    <w:rsid w:val="007B47AA"/>
    <w:rsid w:val="007B7C85"/>
    <w:rsid w:val="007C223D"/>
    <w:rsid w:val="007C424C"/>
    <w:rsid w:val="007D186A"/>
    <w:rsid w:val="007D1F77"/>
    <w:rsid w:val="007F431F"/>
    <w:rsid w:val="007F7884"/>
    <w:rsid w:val="00815567"/>
    <w:rsid w:val="00815A0B"/>
    <w:rsid w:val="00817636"/>
    <w:rsid w:val="00817BED"/>
    <w:rsid w:val="00817CC3"/>
    <w:rsid w:val="0083414A"/>
    <w:rsid w:val="00853C5F"/>
    <w:rsid w:val="00861202"/>
    <w:rsid w:val="0087007F"/>
    <w:rsid w:val="00881FC8"/>
    <w:rsid w:val="0088250A"/>
    <w:rsid w:val="00884FB7"/>
    <w:rsid w:val="00892F56"/>
    <w:rsid w:val="00897DD5"/>
    <w:rsid w:val="008A37E5"/>
    <w:rsid w:val="008C783D"/>
    <w:rsid w:val="008D24DD"/>
    <w:rsid w:val="008F3253"/>
    <w:rsid w:val="00906A16"/>
    <w:rsid w:val="0091303C"/>
    <w:rsid w:val="009375AF"/>
    <w:rsid w:val="009541E1"/>
    <w:rsid w:val="00957885"/>
    <w:rsid w:val="00963437"/>
    <w:rsid w:val="00963AB1"/>
    <w:rsid w:val="00963BA8"/>
    <w:rsid w:val="009705D3"/>
    <w:rsid w:val="009B53F5"/>
    <w:rsid w:val="009C7FDC"/>
    <w:rsid w:val="009D14C5"/>
    <w:rsid w:val="009D5199"/>
    <w:rsid w:val="009D7984"/>
    <w:rsid w:val="009F0315"/>
    <w:rsid w:val="009F2DFD"/>
    <w:rsid w:val="009F3F77"/>
    <w:rsid w:val="00A402A3"/>
    <w:rsid w:val="00A43804"/>
    <w:rsid w:val="00A46470"/>
    <w:rsid w:val="00A47B74"/>
    <w:rsid w:val="00A81ED6"/>
    <w:rsid w:val="00A8355D"/>
    <w:rsid w:val="00A93757"/>
    <w:rsid w:val="00AA6AE3"/>
    <w:rsid w:val="00AB63A6"/>
    <w:rsid w:val="00AC2220"/>
    <w:rsid w:val="00AC235A"/>
    <w:rsid w:val="00AC6146"/>
    <w:rsid w:val="00AD73CE"/>
    <w:rsid w:val="00B0775E"/>
    <w:rsid w:val="00B24E40"/>
    <w:rsid w:val="00B47023"/>
    <w:rsid w:val="00B609A6"/>
    <w:rsid w:val="00B72DF9"/>
    <w:rsid w:val="00B90B99"/>
    <w:rsid w:val="00B93628"/>
    <w:rsid w:val="00B974CF"/>
    <w:rsid w:val="00BB4D65"/>
    <w:rsid w:val="00BC02C6"/>
    <w:rsid w:val="00BC7776"/>
    <w:rsid w:val="00BD174E"/>
    <w:rsid w:val="00BF35B0"/>
    <w:rsid w:val="00C0438A"/>
    <w:rsid w:val="00C07D70"/>
    <w:rsid w:val="00C1317F"/>
    <w:rsid w:val="00C15B0A"/>
    <w:rsid w:val="00C17903"/>
    <w:rsid w:val="00C221CD"/>
    <w:rsid w:val="00C32254"/>
    <w:rsid w:val="00C62A46"/>
    <w:rsid w:val="00C630E4"/>
    <w:rsid w:val="00C720A3"/>
    <w:rsid w:val="00C8157E"/>
    <w:rsid w:val="00C9365D"/>
    <w:rsid w:val="00C95BDB"/>
    <w:rsid w:val="00C96EF0"/>
    <w:rsid w:val="00CA6892"/>
    <w:rsid w:val="00CE55AD"/>
    <w:rsid w:val="00D023AE"/>
    <w:rsid w:val="00D1762C"/>
    <w:rsid w:val="00D33203"/>
    <w:rsid w:val="00D50470"/>
    <w:rsid w:val="00D62E8F"/>
    <w:rsid w:val="00D71565"/>
    <w:rsid w:val="00D81947"/>
    <w:rsid w:val="00DB0434"/>
    <w:rsid w:val="00DB17F5"/>
    <w:rsid w:val="00DD08B0"/>
    <w:rsid w:val="00DD0995"/>
    <w:rsid w:val="00DD4B97"/>
    <w:rsid w:val="00DE51C1"/>
    <w:rsid w:val="00DF2609"/>
    <w:rsid w:val="00E02903"/>
    <w:rsid w:val="00E10D43"/>
    <w:rsid w:val="00E23EC7"/>
    <w:rsid w:val="00E6554D"/>
    <w:rsid w:val="00E838FF"/>
    <w:rsid w:val="00E86BF3"/>
    <w:rsid w:val="00E96ED4"/>
    <w:rsid w:val="00E97B4A"/>
    <w:rsid w:val="00EA0DF5"/>
    <w:rsid w:val="00EA2BEC"/>
    <w:rsid w:val="00EB0614"/>
    <w:rsid w:val="00EB4993"/>
    <w:rsid w:val="00EB543F"/>
    <w:rsid w:val="00EB5491"/>
    <w:rsid w:val="00EB6DE1"/>
    <w:rsid w:val="00EB6EBC"/>
    <w:rsid w:val="00EC44A2"/>
    <w:rsid w:val="00EC560B"/>
    <w:rsid w:val="00EC5BC2"/>
    <w:rsid w:val="00EC60D4"/>
    <w:rsid w:val="00ED0191"/>
    <w:rsid w:val="00ED721F"/>
    <w:rsid w:val="00EE2FBA"/>
    <w:rsid w:val="00EF0284"/>
    <w:rsid w:val="00EF5052"/>
    <w:rsid w:val="00EF5C47"/>
    <w:rsid w:val="00F0045E"/>
    <w:rsid w:val="00F069F9"/>
    <w:rsid w:val="00F3369E"/>
    <w:rsid w:val="00F61123"/>
    <w:rsid w:val="00F64742"/>
    <w:rsid w:val="00F661D9"/>
    <w:rsid w:val="00F8190B"/>
    <w:rsid w:val="00F8321C"/>
    <w:rsid w:val="00F83F06"/>
    <w:rsid w:val="00FA55B8"/>
    <w:rsid w:val="00FA6A07"/>
    <w:rsid w:val="00FD0FD0"/>
    <w:rsid w:val="00FD10DD"/>
    <w:rsid w:val="00FD2808"/>
    <w:rsid w:val="00FE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link w:val="ad"/>
    <w:uiPriority w:val="1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e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2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0C6E1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C6E15"/>
  </w:style>
  <w:style w:type="table" w:styleId="af5">
    <w:name w:val="Table Grid"/>
    <w:basedOn w:val="a1"/>
    <w:uiPriority w:val="59"/>
    <w:rsid w:val="00506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semiHidden/>
    <w:unhideWhenUsed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paragraph" w:customStyle="1" w:styleId="ConsPlusNormal">
    <w:name w:val="ConsPlusNormal"/>
    <w:rsid w:val="00713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style21"/>
    <w:basedOn w:val="a0"/>
    <w:rsid w:val="00F661D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a0"/>
    <w:rsid w:val="0031168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d">
    <w:name w:val="Абзац списка Знак"/>
    <w:link w:val="ac"/>
    <w:uiPriority w:val="1"/>
    <w:locked/>
    <w:rsid w:val="00275460"/>
    <w:rPr>
      <w:rFonts w:ascii="Calibri" w:eastAsia="Calibri" w:hAnsi="Calibri" w:cs="Times New Roman"/>
      <w:lang w:eastAsia="en-US"/>
    </w:rPr>
  </w:style>
  <w:style w:type="paragraph" w:customStyle="1" w:styleId="toleft">
    <w:name w:val="toleft"/>
    <w:basedOn w:val="a"/>
    <w:rsid w:val="0027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275460"/>
  </w:style>
  <w:style w:type="character" w:customStyle="1" w:styleId="accent">
    <w:name w:val="accent"/>
    <w:basedOn w:val="a0"/>
    <w:rsid w:val="00275460"/>
  </w:style>
  <w:style w:type="table" w:customStyle="1" w:styleId="11">
    <w:name w:val="Сетка таблицы1"/>
    <w:basedOn w:val="a1"/>
    <w:next w:val="af5"/>
    <w:uiPriority w:val="59"/>
    <w:rsid w:val="00271E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ABF77-49D9-47A6-8793-AA092D03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22</Pages>
  <Words>4770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ppsr-02</cp:lastModifiedBy>
  <cp:revision>27</cp:revision>
  <cp:lastPrinted>2018-06-14T08:09:00Z</cp:lastPrinted>
  <dcterms:created xsi:type="dcterms:W3CDTF">2019-11-05T13:28:00Z</dcterms:created>
  <dcterms:modified xsi:type="dcterms:W3CDTF">2023-04-20T09:44:00Z</dcterms:modified>
</cp:coreProperties>
</file>